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7D10" w14:textId="7B8B98B4" w:rsidR="00B94A14" w:rsidRDefault="00A055F7" w:rsidP="00B94A14"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 wp14:anchorId="356E3471" wp14:editId="17F2CBAD">
            <wp:simplePos x="0" y="0"/>
            <wp:positionH relativeFrom="column">
              <wp:posOffset>-635</wp:posOffset>
            </wp:positionH>
            <wp:positionV relativeFrom="paragraph">
              <wp:posOffset>203835</wp:posOffset>
            </wp:positionV>
            <wp:extent cx="6045200" cy="118935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A INTESTAT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B97A4" w14:textId="77777777" w:rsidR="00B94A14" w:rsidRDefault="00B94A14" w:rsidP="00B94A14">
      <w:pPr>
        <w:jc w:val="center"/>
        <w:rPr>
          <w:rFonts w:ascii="Arial" w:hAnsi="Arial" w:cs="Arial"/>
          <w:b/>
          <w:bCs/>
          <w:kern w:val="1"/>
          <w:sz w:val="32"/>
          <w:szCs w:val="32"/>
        </w:rPr>
      </w:pPr>
    </w:p>
    <w:p w14:paraId="73055DB2" w14:textId="77777777" w:rsidR="00B94A14" w:rsidRDefault="00B94A14" w:rsidP="00B94A14">
      <w:pPr>
        <w:jc w:val="center"/>
        <w:rPr>
          <w:rFonts w:ascii="Arial" w:hAnsi="Arial" w:cs="Arial"/>
          <w:b/>
          <w:bCs/>
          <w:kern w:val="1"/>
          <w:sz w:val="32"/>
          <w:szCs w:val="32"/>
        </w:rPr>
      </w:pPr>
      <w:r>
        <w:rPr>
          <w:rFonts w:ascii="Arial" w:hAnsi="Arial" w:cs="Arial"/>
          <w:b/>
          <w:bCs/>
          <w:kern w:val="1"/>
          <w:sz w:val="32"/>
          <w:szCs w:val="32"/>
        </w:rPr>
        <w:t>PIANO DIDATTICO PERSONALIZZATO*</w:t>
      </w:r>
    </w:p>
    <w:p w14:paraId="2FE85DD1" w14:textId="77777777" w:rsidR="00B94A14" w:rsidRDefault="00B94A14" w:rsidP="00B94A14">
      <w:pPr>
        <w:jc w:val="center"/>
        <w:rPr>
          <w:rFonts w:ascii="Arial" w:hAnsi="Arial" w:cs="Arial"/>
          <w:b/>
          <w:bCs/>
          <w:kern w:val="1"/>
          <w:sz w:val="32"/>
          <w:szCs w:val="32"/>
        </w:rPr>
      </w:pPr>
    </w:p>
    <w:p w14:paraId="0063E0FD" w14:textId="77777777" w:rsidR="00B94A14" w:rsidRPr="00E21ACA" w:rsidRDefault="00B94A14" w:rsidP="00E21ACA">
      <w:pPr>
        <w:spacing w:after="200" w:line="276" w:lineRule="auto"/>
        <w:jc w:val="center"/>
        <w:rPr>
          <w:rFonts w:ascii="Arial" w:eastAsia="Calibri" w:hAnsi="Arial" w:cs="Arial"/>
          <w:lang w:val="fr-FR"/>
        </w:rPr>
      </w:pPr>
      <w:r w:rsidRPr="00E21ACA">
        <w:rPr>
          <w:rFonts w:ascii="Arial" w:eastAsia="Calibri" w:hAnsi="Arial" w:cs="Arial"/>
          <w:lang w:val="fr-FR"/>
        </w:rPr>
        <w:t>(BES-Dir. Min. 27/12/2012; C.M. n. 8 del  6/03/2013)</w:t>
      </w:r>
    </w:p>
    <w:p w14:paraId="12BAF705" w14:textId="77777777" w:rsidR="00B94A14" w:rsidRPr="00E21ACA" w:rsidRDefault="00B94A14" w:rsidP="00B94A14">
      <w:pPr>
        <w:widowControl w:val="0"/>
        <w:suppressAutoHyphens w:val="0"/>
        <w:kinsoku w:val="0"/>
        <w:spacing w:before="288"/>
        <w:ind w:left="1080"/>
        <w:rPr>
          <w:rFonts w:ascii="Arial" w:hAnsi="Arial" w:cs="Arial"/>
          <w:b/>
          <w:bCs/>
          <w:kern w:val="1"/>
          <w:lang w:val="fr-FR"/>
        </w:rPr>
      </w:pPr>
      <w:r w:rsidRPr="00E21ACA">
        <w:rPr>
          <w:rFonts w:ascii="Arial" w:eastAsia="Calibri" w:hAnsi="Arial" w:cs="Arial"/>
          <w:b/>
          <w:sz w:val="32"/>
          <w:szCs w:val="32"/>
          <w:lang w:val="fr-FR"/>
        </w:rPr>
        <w:t xml:space="preserve">                       A.S.</w:t>
      </w:r>
      <w:r w:rsidRPr="00E21ACA">
        <w:rPr>
          <w:rFonts w:ascii="Arial" w:eastAsia="Calibri" w:hAnsi="Arial" w:cs="Arial"/>
          <w:b/>
          <w:sz w:val="28"/>
          <w:szCs w:val="28"/>
          <w:lang w:val="fr-FR"/>
        </w:rPr>
        <w:t xml:space="preserve"> ______________</w:t>
      </w:r>
    </w:p>
    <w:p w14:paraId="29A33BA2" w14:textId="77777777" w:rsidR="00B94A14" w:rsidRDefault="00B94A14" w:rsidP="00B94A14">
      <w:pPr>
        <w:widowControl w:val="0"/>
        <w:suppressAutoHyphens w:val="0"/>
        <w:kinsoku w:val="0"/>
        <w:spacing w:before="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Alunno/a</w:t>
      </w:r>
      <w:r>
        <w:rPr>
          <w:rFonts w:ascii="Arial" w:hAnsi="Arial" w:cs="Arial"/>
          <w:sz w:val="28"/>
          <w:szCs w:val="28"/>
        </w:rPr>
        <w:t>:………………………………………………………………………..</w:t>
      </w:r>
    </w:p>
    <w:p w14:paraId="76337C43" w14:textId="77777777" w:rsidR="00B94A14" w:rsidRDefault="00B94A14" w:rsidP="00B94A14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</w:rPr>
      </w:pPr>
    </w:p>
    <w:p w14:paraId="30331485" w14:textId="77777777" w:rsidR="00B94A14" w:rsidRDefault="00B94A14" w:rsidP="00B94A14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Classe</w:t>
      </w:r>
      <w:r>
        <w:rPr>
          <w:rFonts w:ascii="Arial" w:hAnsi="Arial" w:cs="Arial"/>
        </w:rPr>
        <w:t>: ………………………………………….</w:t>
      </w:r>
    </w:p>
    <w:p w14:paraId="32A707A9" w14:textId="77777777" w:rsidR="00B94A14" w:rsidRDefault="00B94A14" w:rsidP="00B94A14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Coordinatore di classe</w:t>
      </w:r>
      <w:r>
        <w:rPr>
          <w:rFonts w:ascii="Arial" w:hAnsi="Arial" w:cs="Arial"/>
        </w:rPr>
        <w:t>: ……………………………………………………………..…</w:t>
      </w:r>
    </w:p>
    <w:p w14:paraId="4CDDB3F6" w14:textId="77777777" w:rsidR="00B94A14" w:rsidRDefault="00B94A14" w:rsidP="00B94A14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Referente/i  DSA/BES</w:t>
      </w:r>
      <w:r w:rsidRPr="00B94A14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………………..</w:t>
      </w:r>
      <w:r w:rsidRPr="00B94A14">
        <w:rPr>
          <w:rFonts w:ascii="Arial" w:hAnsi="Arial" w:cs="Arial"/>
        </w:rPr>
        <w:t>….</w:t>
      </w:r>
    </w:p>
    <w:p w14:paraId="704DCED6" w14:textId="77777777" w:rsidR="00B94A14" w:rsidRPr="00B94A14" w:rsidRDefault="00B94A14" w:rsidP="00B94A14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Coordinatore GLI</w:t>
      </w:r>
      <w:r w:rsidRPr="00B94A14">
        <w:rPr>
          <w:rFonts w:ascii="Arial" w:hAnsi="Arial" w:cs="Arial"/>
        </w:rPr>
        <w:t>……………………………………………………………………….</w:t>
      </w:r>
    </w:p>
    <w:p w14:paraId="7404EC36" w14:textId="77777777" w:rsidR="00B94A14" w:rsidRDefault="00B94A14" w:rsidP="00B94A14">
      <w:pPr>
        <w:ind w:right="567"/>
        <w:jc w:val="both"/>
      </w:pPr>
    </w:p>
    <w:p w14:paraId="7BE6D936" w14:textId="77777777" w:rsidR="00B94A14" w:rsidRDefault="00B94A14" w:rsidP="00E21ACA">
      <w:pPr>
        <w:pStyle w:val="Sommario1"/>
        <w:tabs>
          <w:tab w:val="clear" w:pos="9628"/>
          <w:tab w:val="right" w:leader="dot" w:pos="9638"/>
        </w:tabs>
        <w:ind w:left="0" w:firstLine="0"/>
        <w:rPr>
          <w:b/>
          <w:bCs/>
          <w:color w:val="0070C0"/>
          <w:sz w:val="28"/>
          <w:szCs w:val="28"/>
        </w:rPr>
        <w:sectPr w:rsidR="00B94A14">
          <w:footerReference w:type="default" r:id="rId8"/>
          <w:type w:val="continuous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</w:p>
    <w:p w14:paraId="6227E7B9" w14:textId="77777777" w:rsidR="00B94A14" w:rsidRPr="00E21ACA" w:rsidRDefault="00B94A14" w:rsidP="00E21ACA">
      <w:pPr>
        <w:pStyle w:val="Titolo2"/>
        <w:tabs>
          <w:tab w:val="clear" w:pos="576"/>
          <w:tab w:val="num" w:pos="0"/>
        </w:tabs>
        <w:ind w:left="0" w:firstLine="0"/>
        <w:rPr>
          <w:rFonts w:ascii="Times New Roman" w:hAnsi="Times New Roman"/>
          <w:i w:val="0"/>
          <w:color w:val="000000" w:themeColor="text1"/>
          <w:sz w:val="32"/>
          <w:szCs w:val="32"/>
        </w:rPr>
      </w:pPr>
      <w:bookmarkStart w:id="0" w:name="__RefHeading__2_1270352503"/>
      <w:bookmarkStart w:id="1" w:name="__RefHeading__4_1270352503"/>
      <w:bookmarkEnd w:id="0"/>
      <w:bookmarkEnd w:id="1"/>
      <w:r w:rsidRPr="00E21ACA">
        <w:rPr>
          <w:rFonts w:ascii="Times New Roman" w:hAnsi="Times New Roman"/>
          <w:i w:val="0"/>
          <w:color w:val="000000" w:themeColor="text1"/>
          <w:sz w:val="32"/>
          <w:szCs w:val="32"/>
        </w:rPr>
        <w:t>Dati Anagrafici e Informazioni Essenziali di Presentazione dell’Allievo</w:t>
      </w:r>
    </w:p>
    <w:p w14:paraId="2FF18ED5" w14:textId="77777777" w:rsidR="00B94A14" w:rsidRDefault="00B94A14" w:rsidP="00E21ACA">
      <w:pPr>
        <w:widowControl w:val="0"/>
        <w:tabs>
          <w:tab w:val="num" w:pos="0"/>
        </w:tabs>
        <w:suppressAutoHyphens w:val="0"/>
        <w:kinsoku w:val="0"/>
        <w:spacing w:line="480" w:lineRule="auto"/>
        <w:ind w:right="284" w:firstLine="142"/>
        <w:rPr>
          <w:rFonts w:ascii="Arial" w:hAnsi="Arial" w:cs="Arial"/>
          <w:b/>
          <w:bCs/>
          <w:color w:val="000000"/>
        </w:rPr>
      </w:pPr>
    </w:p>
    <w:p w14:paraId="6101470F" w14:textId="77777777" w:rsidR="00B94A14" w:rsidRDefault="00B94A14" w:rsidP="00E21ACA">
      <w:pPr>
        <w:widowControl w:val="0"/>
        <w:tabs>
          <w:tab w:val="num" w:pos="0"/>
        </w:tabs>
        <w:suppressAutoHyphens w:val="0"/>
        <w:kinsoku w:val="0"/>
        <w:spacing w:line="480" w:lineRule="auto"/>
        <w:ind w:right="284" w:firstLine="14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Cognome e nome allievo/a</w:t>
      </w:r>
      <w:r>
        <w:rPr>
          <w:rFonts w:ascii="Arial" w:hAnsi="Arial" w:cs="Arial"/>
          <w:bCs/>
          <w:color w:val="000000"/>
        </w:rPr>
        <w:t>:________________________________________</w:t>
      </w:r>
    </w:p>
    <w:p w14:paraId="091007CF" w14:textId="77777777" w:rsidR="00B94A14" w:rsidRDefault="00B94A14" w:rsidP="00E21ACA">
      <w:pPr>
        <w:widowControl w:val="0"/>
        <w:tabs>
          <w:tab w:val="num" w:pos="0"/>
        </w:tabs>
        <w:suppressAutoHyphens w:val="0"/>
        <w:kinsoku w:val="0"/>
        <w:spacing w:line="480" w:lineRule="auto"/>
        <w:ind w:right="284" w:firstLine="14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Luogo di nascita:</w:t>
      </w:r>
      <w:r>
        <w:rPr>
          <w:rFonts w:ascii="Arial" w:hAnsi="Arial" w:cs="Arial"/>
          <w:bCs/>
          <w:color w:val="000000"/>
        </w:rPr>
        <w:t xml:space="preserve"> __________________________</w:t>
      </w:r>
      <w:r>
        <w:rPr>
          <w:rFonts w:ascii="Arial" w:hAnsi="Arial" w:cs="Arial"/>
          <w:b/>
          <w:bCs/>
          <w:color w:val="000000"/>
        </w:rPr>
        <w:t>Data_</w:t>
      </w:r>
      <w:r>
        <w:rPr>
          <w:rFonts w:ascii="Arial" w:hAnsi="Arial" w:cs="Arial"/>
          <w:bCs/>
          <w:color w:val="000000"/>
        </w:rPr>
        <w:t>___/ ____/ _______</w:t>
      </w:r>
    </w:p>
    <w:p w14:paraId="47083F41" w14:textId="77777777" w:rsidR="00B94A14" w:rsidRDefault="00B94A14" w:rsidP="00E21ACA">
      <w:pPr>
        <w:widowControl w:val="0"/>
        <w:tabs>
          <w:tab w:val="num" w:pos="0"/>
        </w:tabs>
        <w:suppressAutoHyphens w:val="0"/>
        <w:kinsoku w:val="0"/>
        <w:spacing w:line="480" w:lineRule="auto"/>
        <w:ind w:right="284" w:firstLine="14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Lingua </w:t>
      </w:r>
      <w:r>
        <w:rPr>
          <w:rFonts w:ascii="Arial" w:hAnsi="Arial" w:cs="Arial"/>
          <w:b/>
          <w:bCs/>
        </w:rPr>
        <w:t>madre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_________________________________________________</w:t>
      </w:r>
    </w:p>
    <w:p w14:paraId="226F7D27" w14:textId="77777777" w:rsidR="00E21ACA" w:rsidRDefault="00B94A14" w:rsidP="00E21ACA">
      <w:pPr>
        <w:widowControl w:val="0"/>
        <w:tabs>
          <w:tab w:val="num" w:pos="0"/>
        </w:tabs>
        <w:suppressAutoHyphens w:val="0"/>
        <w:kinsoku w:val="0"/>
        <w:spacing w:line="480" w:lineRule="auto"/>
        <w:ind w:right="284" w:firstLine="14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Eventuale bilinguismo</w:t>
      </w:r>
      <w:r>
        <w:rPr>
          <w:rFonts w:ascii="Arial" w:hAnsi="Arial" w:cs="Arial"/>
          <w:bCs/>
          <w:color w:val="000000"/>
        </w:rPr>
        <w:t>: ___________________________________________</w:t>
      </w:r>
    </w:p>
    <w:p w14:paraId="2A210129" w14:textId="77777777" w:rsidR="00E21ACA" w:rsidRDefault="00E21ACA" w:rsidP="00B94A14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</w:rPr>
      </w:pPr>
    </w:p>
    <w:p w14:paraId="4F363A04" w14:textId="77777777" w:rsidR="00B94A14" w:rsidRPr="00B94A14" w:rsidRDefault="00B94A14" w:rsidP="00B94A14">
      <w:pPr>
        <w:widowControl w:val="0"/>
        <w:numPr>
          <w:ilvl w:val="0"/>
          <w:numId w:val="8"/>
        </w:numPr>
        <w:suppressAutoHyphens w:val="0"/>
        <w:kinsoku w:val="0"/>
        <w:spacing w:before="120" w:line="360" w:lineRule="auto"/>
        <w:ind w:left="0" w:right="284" w:firstLine="0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94A1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INDIVIDUAZIONE DELLA SITUAZIONE DI BES DA PARTE DI:</w:t>
      </w:r>
    </w:p>
    <w:p w14:paraId="6E5C872A" w14:textId="77777777" w:rsidR="00B94A14" w:rsidRDefault="00B94A14" w:rsidP="00B94A14">
      <w:pPr>
        <w:widowControl w:val="0"/>
        <w:numPr>
          <w:ilvl w:val="0"/>
          <w:numId w:val="14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</w:rPr>
      </w:pPr>
      <w:r w:rsidRPr="00B94A14">
        <w:rPr>
          <w:rFonts w:ascii="Arial" w:hAnsi="Arial" w:cs="Arial"/>
          <w:b/>
          <w:bCs/>
          <w:sz w:val="28"/>
          <w:szCs w:val="28"/>
        </w:rPr>
        <w:t>SERVIZIO SANITARIO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-  Diagnosi / Relazione multi professionale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</w:rPr>
        <w:lastRenderedPageBreak/>
        <w:t>………………………………………………………………………………………………….</w:t>
      </w:r>
      <w:r w:rsidR="00E21ACA" w:rsidRPr="00E21ACA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EBA3CAF" w14:textId="77777777" w:rsidR="00B94A14" w:rsidRDefault="00B94A14" w:rsidP="00B94A14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(o diagnosi rilasciata da </w:t>
      </w:r>
      <w:r>
        <w:rPr>
          <w:rFonts w:ascii="Arial" w:hAnsi="Arial" w:cs="Arial"/>
          <w:b/>
          <w:bCs/>
          <w:sz w:val="20"/>
          <w:szCs w:val="20"/>
        </w:rPr>
        <w:t>privati, in attesa di ratifica e certificazione</w:t>
      </w:r>
      <w:r>
        <w:rPr>
          <w:rFonts w:ascii="Arial" w:hAnsi="Arial" w:cs="Arial"/>
          <w:bCs/>
          <w:sz w:val="20"/>
          <w:szCs w:val="20"/>
        </w:rPr>
        <w:t xml:space="preserve"> da parte del Servizio Sanitario Nazionale)</w:t>
      </w:r>
    </w:p>
    <w:p w14:paraId="79B6EB19" w14:textId="77777777" w:rsidR="00B94A14" w:rsidRDefault="00B94A14" w:rsidP="00B94A14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  Codice ICD10</w:t>
      </w:r>
      <w:r>
        <w:rPr>
          <w:rFonts w:ascii="Arial" w:hAnsi="Arial" w:cs="Arial"/>
          <w:bCs/>
          <w:color w:val="000000"/>
        </w:rPr>
        <w:t xml:space="preserve">:________________________________________________ </w:t>
      </w:r>
    </w:p>
    <w:p w14:paraId="79662314" w14:textId="77777777" w:rsidR="00B94A14" w:rsidRDefault="00B94A14" w:rsidP="00B94A14">
      <w:pPr>
        <w:widowControl w:val="0"/>
        <w:suppressAutoHyphens w:val="0"/>
        <w:kinsoku w:val="0"/>
        <w:spacing w:line="360" w:lineRule="auto"/>
        <w:ind w:left="284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</w:t>
      </w:r>
      <w:r>
        <w:rPr>
          <w:rFonts w:ascii="Arial" w:hAnsi="Arial" w:cs="Arial"/>
          <w:bCs/>
          <w:color w:val="000000"/>
          <w:w w:val="105"/>
        </w:rPr>
        <w:t xml:space="preserve">: </w:t>
      </w:r>
      <w:r>
        <w:rPr>
          <w:rFonts w:ascii="Arial" w:hAnsi="Arial" w:cs="Arial"/>
          <w:bCs/>
          <w:color w:val="000000"/>
        </w:rPr>
        <w:t>________________________________</w:t>
      </w:r>
      <w:r>
        <w:rPr>
          <w:rFonts w:ascii="Arial" w:eastAsia="Calibri" w:hAnsi="Arial" w:cs="Arial"/>
          <w:b/>
        </w:rPr>
        <w:t>in data</w:t>
      </w:r>
      <w:r>
        <w:rPr>
          <w:rFonts w:ascii="Arial" w:eastAsia="Calibri" w:hAnsi="Arial" w:cs="Arial"/>
        </w:rPr>
        <w:t xml:space="preserve"> ___ /___ / ____</w:t>
      </w:r>
    </w:p>
    <w:p w14:paraId="5E5C9FFD" w14:textId="77777777" w:rsidR="00B94A14" w:rsidRDefault="00B94A14" w:rsidP="00B94A14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Aggiornamenti diagnostici</w:t>
      </w:r>
      <w:r>
        <w:rPr>
          <w:rFonts w:ascii="Arial" w:hAnsi="Arial" w:cs="Arial"/>
          <w:color w:val="000000"/>
          <w:spacing w:val="-4"/>
        </w:rPr>
        <w:t>: _________________________________________</w:t>
      </w:r>
    </w:p>
    <w:p w14:paraId="22729224" w14:textId="77777777" w:rsidR="00B94A14" w:rsidRDefault="00B94A14" w:rsidP="00B94A14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Altre relazioni cliniche</w:t>
      </w:r>
      <w:r>
        <w:rPr>
          <w:rFonts w:ascii="Arial" w:hAnsi="Arial" w:cs="Arial"/>
          <w:color w:val="000000"/>
          <w:spacing w:val="-4"/>
        </w:rPr>
        <w:t>: ____________________________________________</w:t>
      </w:r>
    </w:p>
    <w:p w14:paraId="205D31C4" w14:textId="77777777" w:rsidR="00B94A14" w:rsidRPr="007D174E" w:rsidRDefault="00B94A14" w:rsidP="00B94A14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Interventi riabilitativi:</w:t>
      </w:r>
      <w:r>
        <w:rPr>
          <w:rFonts w:ascii="Arial" w:hAnsi="Arial" w:cs="Arial"/>
          <w:color w:val="000000"/>
          <w:spacing w:val="-4"/>
        </w:rPr>
        <w:t xml:space="preserve"> ____________________________________________</w:t>
      </w:r>
    </w:p>
    <w:p w14:paraId="324AF901" w14:textId="77777777" w:rsidR="00B94A14" w:rsidRDefault="00B94A14" w:rsidP="00B94A14">
      <w:pPr>
        <w:numPr>
          <w:ilvl w:val="0"/>
          <w:numId w:val="14"/>
        </w:numPr>
        <w:spacing w:before="280" w:after="280" w:line="360" w:lineRule="auto"/>
        <w:ind w:right="567"/>
        <w:jc w:val="both"/>
        <w:rPr>
          <w:rFonts w:ascii="Arial" w:hAnsi="Arial" w:cs="Arial"/>
          <w:b/>
        </w:rPr>
      </w:pPr>
      <w:r w:rsidRPr="00B94A14">
        <w:rPr>
          <w:rFonts w:ascii="Arial" w:hAnsi="Arial" w:cs="Arial"/>
          <w:b/>
          <w:bCs/>
          <w:sz w:val="28"/>
          <w:szCs w:val="28"/>
        </w:rPr>
        <w:t>ALTRO SERVIZIO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</w:rPr>
        <w:t xml:space="preserve"> Documentazione presentata alla scuola </w:t>
      </w:r>
    </w:p>
    <w:p w14:paraId="013F7C2D" w14:textId="77777777" w:rsidR="00B94A14" w:rsidRDefault="00B94A14" w:rsidP="00B94A14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da:</w:t>
      </w:r>
      <w:r>
        <w:rPr>
          <w:rFonts w:ascii="Arial" w:hAnsi="Arial" w:cs="Arial"/>
          <w:bCs/>
          <w:color w:val="000000"/>
          <w:w w:val="105"/>
        </w:rPr>
        <w:t xml:space="preserve"> </w:t>
      </w:r>
      <w:r>
        <w:rPr>
          <w:rFonts w:ascii="Arial" w:hAnsi="Arial" w:cs="Arial"/>
          <w:bCs/>
          <w:color w:val="000000"/>
        </w:rPr>
        <w:t>________________________________</w:t>
      </w:r>
      <w:r>
        <w:rPr>
          <w:rFonts w:ascii="Arial" w:eastAsia="Calibri" w:hAnsi="Arial" w:cs="Arial"/>
        </w:rPr>
        <w:t>in data ___ /___ / ____</w:t>
      </w:r>
    </w:p>
    <w:p w14:paraId="7B8B7188" w14:textId="77777777" w:rsidR="00B94A14" w:rsidRPr="00B94A14" w:rsidRDefault="00B94A14" w:rsidP="00B94A14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 w:rsidRPr="00B94A14">
        <w:rPr>
          <w:rFonts w:ascii="Arial" w:eastAsia="Calibri" w:hAnsi="Arial" w:cs="Arial"/>
        </w:rPr>
        <w:t>(relazione da allegare</w:t>
      </w:r>
      <w:r>
        <w:rPr>
          <w:rFonts w:ascii="Arial" w:eastAsia="Calibri" w:hAnsi="Arial" w:cs="Arial"/>
        </w:rPr>
        <w:t xml:space="preserve"> o vedi allegati</w:t>
      </w:r>
      <w:r w:rsidRPr="00B94A14">
        <w:rPr>
          <w:rFonts w:ascii="Arial" w:eastAsia="Calibri" w:hAnsi="Arial" w:cs="Arial"/>
        </w:rPr>
        <w:t>)</w:t>
      </w:r>
    </w:p>
    <w:p w14:paraId="2F8F6E89" w14:textId="77777777" w:rsidR="00B94A14" w:rsidRPr="00E21ACA" w:rsidRDefault="00B94A14" w:rsidP="00E21ACA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  <w:bCs/>
        </w:rPr>
      </w:pPr>
      <w:r w:rsidRPr="00B94A14">
        <w:rPr>
          <w:rFonts w:ascii="Arial" w:eastAsia="Calibri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905403" w14:textId="77777777" w:rsidR="00B94A14" w:rsidRDefault="00B94A14" w:rsidP="00B94A14">
      <w:pPr>
        <w:numPr>
          <w:ilvl w:val="0"/>
          <w:numId w:val="15"/>
        </w:numPr>
        <w:spacing w:before="280" w:after="280" w:line="360" w:lineRule="auto"/>
        <w:ind w:right="567"/>
        <w:rPr>
          <w:rFonts w:ascii="Arial" w:hAnsi="Arial" w:cs="Arial"/>
          <w:b/>
        </w:rPr>
      </w:pPr>
      <w:r w:rsidRPr="00B94A14">
        <w:rPr>
          <w:rFonts w:ascii="Arial" w:hAnsi="Arial" w:cs="Arial"/>
          <w:b/>
          <w:bCs/>
          <w:sz w:val="28"/>
          <w:szCs w:val="28"/>
        </w:rPr>
        <w:t>CONSIGLIO DI CLASSE/TEAM DOCENTI</w:t>
      </w:r>
      <w:r>
        <w:rPr>
          <w:rFonts w:ascii="Arial" w:hAnsi="Arial" w:cs="Arial"/>
          <w:b/>
        </w:rPr>
        <w:t xml:space="preserve"> – Relazione </w:t>
      </w:r>
    </w:p>
    <w:p w14:paraId="37F3D38D" w14:textId="77777777" w:rsidR="00B94A14" w:rsidRDefault="00B94A14" w:rsidP="00B94A14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da:</w:t>
      </w:r>
      <w:r>
        <w:rPr>
          <w:rFonts w:ascii="Arial" w:hAnsi="Arial" w:cs="Arial"/>
          <w:bCs/>
          <w:color w:val="000000"/>
          <w:w w:val="105"/>
        </w:rPr>
        <w:t xml:space="preserve"> </w:t>
      </w:r>
      <w:r>
        <w:rPr>
          <w:rFonts w:ascii="Arial" w:hAnsi="Arial" w:cs="Arial"/>
          <w:bCs/>
          <w:color w:val="000000"/>
        </w:rPr>
        <w:t>________________________________</w:t>
      </w:r>
      <w:r>
        <w:rPr>
          <w:rFonts w:ascii="Arial" w:eastAsia="Calibri" w:hAnsi="Arial" w:cs="Arial"/>
        </w:rPr>
        <w:t>in data ___ /___ / ____</w:t>
      </w:r>
    </w:p>
    <w:p w14:paraId="2007A79C" w14:textId="77777777" w:rsidR="00B94A14" w:rsidRDefault="00B94A14" w:rsidP="00B94A14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(relazione da allegare o vedi allegati)</w:t>
      </w:r>
    </w:p>
    <w:p w14:paraId="60B5C7EA" w14:textId="77777777" w:rsidR="00E21ACA" w:rsidRDefault="00E21ACA" w:rsidP="00B94A14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</w:p>
    <w:p w14:paraId="38C33759" w14:textId="77777777" w:rsidR="00B94A14" w:rsidRDefault="00B94A14" w:rsidP="00B94A14">
      <w:pPr>
        <w:widowControl w:val="0"/>
        <w:suppressAutoHyphens w:val="0"/>
        <w:kinsoku w:val="0"/>
        <w:ind w:right="284"/>
        <w:rPr>
          <w:rFonts w:ascii="Arial" w:hAnsi="Arial" w:cs="Arial"/>
          <w:color w:val="000000"/>
          <w:spacing w:val="-4"/>
        </w:rPr>
      </w:pPr>
    </w:p>
    <w:p w14:paraId="342F14EB" w14:textId="77777777" w:rsidR="00B94A14" w:rsidRDefault="00B94A14" w:rsidP="00B94A14">
      <w:pPr>
        <w:widowControl w:val="0"/>
        <w:numPr>
          <w:ilvl w:val="0"/>
          <w:numId w:val="8"/>
        </w:numPr>
        <w:suppressAutoHyphens w:val="0"/>
        <w:kinsoku w:val="0"/>
        <w:spacing w:line="360" w:lineRule="auto"/>
        <w:ind w:left="0" w:right="284" w:firstLine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INFORMAZIONI GENERALI FORNITE DALLA FAMIGLIA / ENTI AFFIDATARI</w:t>
      </w:r>
      <w:r>
        <w:rPr>
          <w:rFonts w:ascii="Arial" w:hAnsi="Arial" w:cs="Arial"/>
          <w:bCs/>
          <w:color w:val="000000"/>
          <w:u w:val="single"/>
        </w:rPr>
        <w:t xml:space="preserve"> </w:t>
      </w:r>
      <w:r>
        <w:rPr>
          <w:rFonts w:ascii="Arial" w:hAnsi="Arial" w:cs="Arial"/>
          <w:bCs/>
          <w:color w:val="000000"/>
        </w:rPr>
        <w:t xml:space="preserve">(ad esempio </w:t>
      </w:r>
      <w:r>
        <w:rPr>
          <w:rFonts w:ascii="Arial" w:hAnsi="Arial" w:cs="Arial"/>
          <w:color w:val="000000"/>
          <w:spacing w:val="-4"/>
        </w:rPr>
        <w:t xml:space="preserve">percorso scolastico pregresso, ripetenze </w:t>
      </w:r>
      <w:r>
        <w:rPr>
          <w:rFonts w:ascii="Arial" w:hAnsi="Arial" w:cs="Arial"/>
          <w:bCs/>
          <w:color w:val="000000"/>
        </w:rPr>
        <w:t>…)</w:t>
      </w:r>
    </w:p>
    <w:p w14:paraId="0D424F12" w14:textId="77777777" w:rsidR="00B94A14" w:rsidRDefault="00B94A14" w:rsidP="00E21ACA">
      <w:pPr>
        <w:widowControl w:val="0"/>
        <w:suppressAutoHyphens w:val="0"/>
        <w:kinsoku w:val="0"/>
        <w:spacing w:before="120" w:line="360" w:lineRule="auto"/>
        <w:ind w:left="644" w:right="284"/>
        <w:jc w:val="both"/>
      </w:pPr>
      <w:bookmarkStart w:id="2" w:name="__RefHeading__6_1270352503"/>
      <w:bookmarkEnd w:id="2"/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5B56" w:rsidRPr="00925B56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14:paraId="43E014E5" w14:textId="77777777" w:rsidR="00E21ACA" w:rsidRDefault="00E21ACA" w:rsidP="00B94A14">
      <w:pPr>
        <w:pStyle w:val="Nessunaspaziatura"/>
        <w:rPr>
          <w:rFonts w:ascii="Verdana" w:hAnsi="Verdana" w:cs="Times New Roman"/>
          <w:b/>
        </w:rPr>
      </w:pPr>
      <w:bookmarkStart w:id="3" w:name="__RefHeading__10_1270352503"/>
      <w:bookmarkEnd w:id="3"/>
    </w:p>
    <w:p w14:paraId="068E673E" w14:textId="77777777" w:rsidR="00E21ACA" w:rsidRDefault="00E21ACA" w:rsidP="00B94A14">
      <w:pPr>
        <w:pStyle w:val="Nessunaspaziatura"/>
        <w:rPr>
          <w:rFonts w:ascii="Verdana" w:hAnsi="Verdana" w:cs="Times New Roman"/>
          <w:b/>
        </w:rPr>
      </w:pPr>
    </w:p>
    <w:p w14:paraId="201B6508" w14:textId="77777777" w:rsidR="00B94A14" w:rsidRDefault="00B94A14" w:rsidP="00B94A14">
      <w:pPr>
        <w:pStyle w:val="Nessunaspaziatura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lastRenderedPageBreak/>
        <w:t>Descrizione delle abilità e dei comportamenti</w:t>
      </w:r>
    </w:p>
    <w:p w14:paraId="55FF9D86" w14:textId="77777777" w:rsidR="00B94A14" w:rsidRDefault="00B94A14" w:rsidP="00B94A14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14:paraId="4A4B11AB" w14:textId="77777777" w:rsidR="00B94A14" w:rsidRDefault="00B94A14" w:rsidP="00B94A14">
      <w:pPr>
        <w:pStyle w:val="Nessunaspaziatura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Rientrano in questa sezione le tipologie di disturbo evolutivo specifico (non DSA) e le situazioni di svantaggio  socioeconomico, culturale e linguistico citate dalla c.m. n. 8 del 06/03/2013</w:t>
      </w:r>
    </w:p>
    <w:p w14:paraId="3CF1ADDB" w14:textId="77777777" w:rsidR="00B94A14" w:rsidRDefault="00B94A14" w:rsidP="00B94A14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14:paraId="1EA77125" w14:textId="77777777" w:rsidR="002503C0" w:rsidRDefault="00B94A14" w:rsidP="002503C0">
      <w:pPr>
        <w:spacing w:before="280" w:after="280" w:line="360" w:lineRule="auto"/>
        <w:ind w:right="567"/>
        <w:jc w:val="both"/>
      </w:pPr>
      <w:r>
        <w:t xml:space="preserve">1) </w:t>
      </w:r>
      <w:r>
        <w:rPr>
          <w:b/>
        </w:rPr>
        <w:t>DOCUMENTAZIONE</w:t>
      </w:r>
      <w:r>
        <w:t xml:space="preserve"> GIÀ IN POSSESSO </w:t>
      </w:r>
    </w:p>
    <w:p w14:paraId="18AC4FF7" w14:textId="77777777" w:rsidR="00B94A14" w:rsidRDefault="00B94A14" w:rsidP="002503C0">
      <w:pPr>
        <w:spacing w:before="280" w:after="280" w:line="360" w:lineRule="auto"/>
        <w:ind w:right="567"/>
        <w:jc w:val="both"/>
      </w:pPr>
      <w:r>
        <w:t>Diagnosi  di _</w:t>
      </w:r>
      <w:r w:rsidR="002503C0">
        <w:t>..............................................................................................................................</w:t>
      </w:r>
    </w:p>
    <w:p w14:paraId="25848110" w14:textId="77777777" w:rsidR="00B94A14" w:rsidRDefault="00B94A14" w:rsidP="00B94A14">
      <w:pPr>
        <w:numPr>
          <w:ilvl w:val="0"/>
          <w:numId w:val="11"/>
        </w:numPr>
        <w:spacing w:line="360" w:lineRule="auto"/>
        <w:ind w:left="0" w:right="567" w:firstLine="0"/>
        <w:jc w:val="both"/>
      </w:pPr>
      <w:r>
        <w:t xml:space="preserve">Documentazione altri servizi (tipologia) </w:t>
      </w:r>
      <w:r w:rsidR="002503C0">
        <w:t>……………………………………………..</w:t>
      </w:r>
    </w:p>
    <w:p w14:paraId="6757FD7B" w14:textId="77777777" w:rsidR="00B94A14" w:rsidRDefault="00B94A14" w:rsidP="00B94A14">
      <w:pPr>
        <w:numPr>
          <w:ilvl w:val="0"/>
          <w:numId w:val="11"/>
        </w:numPr>
        <w:spacing w:after="280" w:line="360" w:lineRule="auto"/>
        <w:ind w:left="0" w:right="567" w:firstLine="0"/>
        <w:jc w:val="both"/>
      </w:pPr>
      <w:r>
        <w:t>Relazione del consiglio di classe/team- in data</w:t>
      </w:r>
      <w:r w:rsidR="002503C0">
        <w:t>…………………………………………</w:t>
      </w:r>
    </w:p>
    <w:p w14:paraId="35A43A24" w14:textId="77777777" w:rsidR="00B94A14" w:rsidRDefault="00B94A14" w:rsidP="00B94A14">
      <w:pPr>
        <w:spacing w:before="280" w:after="280" w:line="360" w:lineRule="auto"/>
        <w:ind w:right="567"/>
        <w:jc w:val="both"/>
      </w:pPr>
      <w:r>
        <w:t xml:space="preserve">2) </w:t>
      </w:r>
      <w:r>
        <w:rPr>
          <w:b/>
        </w:rPr>
        <w:t xml:space="preserve">INFORMAZIONI </w:t>
      </w:r>
      <w:r>
        <w:t xml:space="preserve">SPECIFICHE DESUNTE DAI  DOCUMENTI SOPRA INDICATI </w:t>
      </w:r>
    </w:p>
    <w:p w14:paraId="7857447A" w14:textId="77777777" w:rsidR="00B94A14" w:rsidRDefault="00B94A14" w:rsidP="00B94A14">
      <w:pPr>
        <w:spacing w:before="280" w:after="280" w:line="360" w:lineRule="auto"/>
        <w:ind w:righ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6EAEE83" w14:textId="77777777" w:rsidR="00B94A14" w:rsidRDefault="00B94A14" w:rsidP="00B94A14">
      <w:pPr>
        <w:spacing w:before="280" w:after="280" w:line="360" w:lineRule="auto"/>
        <w:ind w:right="567"/>
        <w:jc w:val="both"/>
      </w:pPr>
      <w:r>
        <w:t>3)</w:t>
      </w:r>
      <w:r>
        <w:rPr>
          <w:b/>
        </w:rPr>
        <w:t xml:space="preserve"> DESCRIZIONE </w:t>
      </w:r>
      <w:r>
        <w:t xml:space="preserve">DELLE ABILITÀ E DEI COMPORTAMENTI OSSERVABILI A SCUOLA DA PARTE DEI DOCENTI DI CLASSE </w:t>
      </w:r>
    </w:p>
    <w:p w14:paraId="3DCCEA89" w14:textId="77777777" w:rsidR="00B94A14" w:rsidRPr="00925B56" w:rsidRDefault="00B94A14" w:rsidP="00B94A14">
      <w:pPr>
        <w:numPr>
          <w:ilvl w:val="0"/>
          <w:numId w:val="6"/>
        </w:numPr>
        <w:spacing w:before="280" w:after="280"/>
        <w:ind w:left="0" w:right="567" w:firstLine="0"/>
        <w:jc w:val="both"/>
        <w:rPr>
          <w:b/>
          <w:sz w:val="22"/>
          <w:szCs w:val="22"/>
        </w:rPr>
      </w:pPr>
      <w:r w:rsidRPr="00925B56">
        <w:rPr>
          <w:sz w:val="22"/>
          <w:szCs w:val="22"/>
        </w:rPr>
        <w:t xml:space="preserve">per </w:t>
      </w:r>
      <w:r w:rsidRPr="00925B56">
        <w:rPr>
          <w:b/>
          <w:sz w:val="22"/>
          <w:szCs w:val="22"/>
        </w:rPr>
        <w:t>gli allievi con svantaggio socioeconomico, linguistico e culturale</w:t>
      </w:r>
      <w:r w:rsidRPr="00925B56">
        <w:rPr>
          <w:sz w:val="22"/>
          <w:szCs w:val="22"/>
        </w:rPr>
        <w:t xml:space="preserve">, senza diagnosi specialistica, si </w:t>
      </w:r>
      <w:r w:rsidRPr="00925B56">
        <w:rPr>
          <w:b/>
          <w:sz w:val="22"/>
          <w:szCs w:val="22"/>
        </w:rPr>
        <w:t xml:space="preserve">suggerisce la compilazione della griglia osservativa </w:t>
      </w:r>
    </w:p>
    <w:p w14:paraId="794E6687" w14:textId="77777777" w:rsidR="00925B56" w:rsidRPr="00925B56" w:rsidRDefault="00B94A14" w:rsidP="00925B56">
      <w:pPr>
        <w:spacing w:before="280" w:after="280" w:line="360" w:lineRule="auto"/>
        <w:ind w:right="567"/>
        <w:jc w:val="both"/>
        <w:rPr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>_____________________________________________________________________________________________________________________________________________________</w:t>
      </w:r>
      <w:r w:rsidR="00925B56" w:rsidRPr="00925B56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5B56" w:rsidRPr="00925B56">
        <w:t>______________________________________________________________________________________________________________________________________________________</w:t>
      </w:r>
      <w:r w:rsidR="00925B56" w:rsidRPr="00925B56">
        <w:rPr>
          <w:i/>
        </w:rPr>
        <w:t>_____________________________________________________________________________________________________________________________________________________</w:t>
      </w:r>
    </w:p>
    <w:p w14:paraId="4FC0444D" w14:textId="77777777" w:rsidR="00B94A14" w:rsidRDefault="00B94A14" w:rsidP="00B94A14">
      <w:pPr>
        <w:rPr>
          <w:b/>
        </w:rPr>
      </w:pPr>
    </w:p>
    <w:p w14:paraId="1E09102C" w14:textId="5901B62D" w:rsidR="00B94A14" w:rsidRDefault="00360980" w:rsidP="002503C0">
      <w:pPr>
        <w:pageBreakBefore/>
        <w:rPr>
          <w:b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89535" distR="89535" simplePos="0" relativeHeight="251666432" behindDoc="0" locked="0" layoutInCell="1" allowOverlap="1" wp14:anchorId="382E9299" wp14:editId="7EBAA2BA">
                <wp:simplePos x="0" y="0"/>
                <wp:positionH relativeFrom="margin">
                  <wp:align>center</wp:align>
                </wp:positionH>
                <wp:positionV relativeFrom="page">
                  <wp:posOffset>1051560</wp:posOffset>
                </wp:positionV>
                <wp:extent cx="5978525" cy="7821930"/>
                <wp:effectExtent l="1905" t="1905" r="1270" b="571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7821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  <w:gridCol w:w="2678"/>
                              <w:gridCol w:w="2202"/>
                            </w:tblGrid>
                            <w:tr w:rsidR="00A4781A" w14:paraId="6BAF3F3B" w14:textId="77777777" w:rsidTr="002503C0">
                              <w:trPr>
                                <w:trHeight w:val="1266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A6E358D" w14:textId="77777777" w:rsidR="00A4781A" w:rsidRDefault="00A4781A">
                                  <w:pPr>
                                    <w:snapToGrid w:val="0"/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GRIGLIA OSSERVATIVA</w:t>
                                  </w:r>
                                </w:p>
                                <w:p w14:paraId="51094726" w14:textId="77777777" w:rsidR="00A4781A" w:rsidRDefault="00A478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per  ALLIEVI CON BES </w:t>
                                  </w:r>
                                  <w:r w:rsidR="00E21AC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6BFB7057" w14:textId="77777777" w:rsidR="00A4781A" w:rsidRDefault="00A478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(Area dello svantaggio socioeconomico, </w:t>
                                  </w:r>
                                </w:p>
                                <w:p w14:paraId="2811BD42" w14:textId="77777777" w:rsidR="00A4781A" w:rsidRDefault="00A478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linguistico e culturale)</w:t>
                                  </w:r>
                                </w:p>
                                <w:p w14:paraId="4B9645FF" w14:textId="77777777" w:rsidR="00A4781A" w:rsidRDefault="00A478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F082A3E" w14:textId="77777777" w:rsidR="00A4781A" w:rsidRDefault="00A4781A">
                                  <w:pPr>
                                    <w:snapToGrid w:val="0"/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Osservazione</w:t>
                                  </w:r>
                                </w:p>
                                <w:p w14:paraId="574967DC" w14:textId="77777777" w:rsidR="00A4781A" w:rsidRDefault="00A4781A">
                                  <w:pPr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degli INSEGNANTI</w:t>
                                  </w:r>
                                </w:p>
                                <w:p w14:paraId="36224CDF" w14:textId="77777777" w:rsidR="00A4781A" w:rsidRDefault="00A478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CEBDAB5" w14:textId="77777777" w:rsidR="00A4781A" w:rsidRDefault="00A4781A">
                                  <w:pPr>
                                    <w:snapToGrid w:val="0"/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Eventuale osservazione</w:t>
                                  </w:r>
                                </w:p>
                                <w:p w14:paraId="5F322778" w14:textId="77777777" w:rsidR="00A4781A" w:rsidRDefault="00A478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 altri operatori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14:paraId="22211F01" w14:textId="77777777" w:rsidR="00A4781A" w:rsidRDefault="00A478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(es. educatori, ove presenti)</w:t>
                                  </w:r>
                                </w:p>
                              </w:tc>
                            </w:tr>
                            <w:tr w:rsidR="00A4781A" w14:paraId="7DEDEB7B" w14:textId="77777777" w:rsidTr="002503C0">
                              <w:trPr>
                                <w:trHeight w:val="326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199A6B" w14:textId="77777777" w:rsidR="00A4781A" w:rsidRPr="002503C0" w:rsidRDefault="00A4781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Manifesta difficoltà di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lettura/scrittura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45C893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2C70BE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</w:tr>
                            <w:tr w:rsidR="00A4781A" w14:paraId="4D9C7B52" w14:textId="77777777" w:rsidTr="002503C0">
                              <w:trPr>
                                <w:trHeight w:val="311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FD250" w14:textId="77777777" w:rsidR="00A4781A" w:rsidRPr="002503C0" w:rsidRDefault="00A4781A" w:rsidP="002503C0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Manifesta difficoltà di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pr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essione orale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E3FE95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AA8AD1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</w:tr>
                            <w:tr w:rsidR="00A4781A" w14:paraId="1C057858" w14:textId="77777777" w:rsidTr="002503C0">
                              <w:trPr>
                                <w:trHeight w:val="311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33DB53" w14:textId="77777777" w:rsidR="00A4781A" w:rsidRPr="002503C0" w:rsidRDefault="00A4781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Manifesta difficoltà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logico/matematiche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1AD28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0CC59B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</w:tr>
                            <w:tr w:rsidR="00A4781A" w14:paraId="50DC527F" w14:textId="77777777" w:rsidTr="002503C0">
                              <w:trPr>
                                <w:trHeight w:val="311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E681D2" w14:textId="77777777" w:rsidR="00A4781A" w:rsidRPr="002503C0" w:rsidRDefault="00A4781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Manifesta difficoltà nel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rispetto delle regole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0F0218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D04464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</w:tr>
                            <w:tr w:rsidR="00A4781A" w14:paraId="6E1C9EE9" w14:textId="77777777" w:rsidTr="002503C0">
                              <w:trPr>
                                <w:trHeight w:val="311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55A562" w14:textId="77777777" w:rsidR="00A4781A" w:rsidRPr="002503C0" w:rsidRDefault="00A4781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Manifesta difficoltà nel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mantenere l’attenzione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durante le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spiegazioni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B67E57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198C00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</w:tr>
                            <w:tr w:rsidR="00A4781A" w14:paraId="750CD54F" w14:textId="77777777" w:rsidTr="002503C0">
                              <w:trPr>
                                <w:trHeight w:val="311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09325A" w14:textId="77777777" w:rsidR="00A4781A" w:rsidRPr="002503C0" w:rsidRDefault="00A4781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Non svolge regolarmente i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compiti a casa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DD7B25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C9E2C0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</w:tr>
                            <w:tr w:rsidR="00A4781A" w14:paraId="7ACD9498" w14:textId="77777777" w:rsidTr="002503C0">
                              <w:trPr>
                                <w:trHeight w:val="311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6037C1" w14:textId="77777777" w:rsidR="00A4781A" w:rsidRPr="002503C0" w:rsidRDefault="00A4781A" w:rsidP="00E44A94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Non esegue le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consegne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che gli vengono </w:t>
                                  </w:r>
                                  <w:r w:rsidR="00E44A94">
                                    <w:rPr>
                                      <w:rFonts w:ascii="Arial" w:hAnsi="Arial" w:cs="Arial"/>
                                    </w:rPr>
                                    <w:t>Pr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oposte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in classe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7AAEC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750855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</w:tr>
                            <w:tr w:rsidR="00A4781A" w14:paraId="6F174671" w14:textId="77777777" w:rsidTr="002503C0">
                              <w:trPr>
                                <w:trHeight w:val="311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CA84C1" w14:textId="77777777" w:rsidR="00A4781A" w:rsidRPr="002503C0" w:rsidRDefault="00A4781A" w:rsidP="00E44A94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Manifesta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difficoltà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nella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com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R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ensione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delle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consegne </w:t>
                                  </w:r>
                                  <w:r w:rsidR="00E44A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</w:t>
                                  </w:r>
                                  <w:r w:rsidR="00E44A94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>oposte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53AB90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E9B025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</w:tr>
                            <w:tr w:rsidR="00A4781A" w14:paraId="224D334A" w14:textId="77777777" w:rsidTr="002503C0">
                              <w:trPr>
                                <w:trHeight w:val="311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F6566F" w14:textId="77777777" w:rsidR="00A4781A" w:rsidRPr="002503C0" w:rsidRDefault="00A4781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Fa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domande non pertinenti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>all’insegnante/educatore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EC40F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941DEF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</w:tr>
                            <w:tr w:rsidR="00A4781A" w14:paraId="4A40ADB7" w14:textId="77777777" w:rsidTr="002503C0">
                              <w:trPr>
                                <w:trHeight w:val="311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B57315" w14:textId="77777777" w:rsidR="00A4781A" w:rsidRPr="002503C0" w:rsidRDefault="00A4781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Disturba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lo svolgimento delle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lezioni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>(distrae i compagni, ecc.)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0C8DE5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AC7CE8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</w:tr>
                            <w:tr w:rsidR="00A4781A" w14:paraId="3D1A0CB8" w14:textId="77777777" w:rsidTr="002503C0">
                              <w:trPr>
                                <w:trHeight w:val="311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5532BA" w14:textId="77777777" w:rsidR="00A4781A" w:rsidRPr="002503C0" w:rsidRDefault="00A4781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Non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esta attenzione ai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richiami dell’insegnante/educatore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87DCF8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34CFF1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</w:tr>
                            <w:tr w:rsidR="00A4781A" w14:paraId="27720038" w14:textId="77777777" w:rsidTr="002503C0">
                              <w:trPr>
                                <w:trHeight w:val="311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C337" w14:textId="77777777" w:rsidR="00A4781A" w:rsidRPr="002503C0" w:rsidRDefault="00A4781A" w:rsidP="00E44A94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Manifesta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difficoltà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a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stare fermo nel </w:t>
                                  </w:r>
                                  <w:r w:rsidR="00E44A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suo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banco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5BDCB0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2E1F41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</w:tr>
                            <w:tr w:rsidR="00A4781A" w14:paraId="1BA0A594" w14:textId="77777777" w:rsidTr="002503C0">
                              <w:trPr>
                                <w:trHeight w:val="311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7F24B5" w14:textId="77777777" w:rsidR="00A4781A" w:rsidRPr="002503C0" w:rsidRDefault="00A4781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Si fa distrarre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>dai compagni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B00EB8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316FF3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</w:tr>
                            <w:tr w:rsidR="00A4781A" w14:paraId="0D44DE27" w14:textId="77777777" w:rsidTr="002503C0">
                              <w:trPr>
                                <w:trHeight w:val="311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FCF29B" w14:textId="77777777" w:rsidR="00A4781A" w:rsidRPr="002503C0" w:rsidRDefault="00A4781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Manifesta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timidezza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F42E54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A21678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</w:tr>
                            <w:tr w:rsidR="00A4781A" w14:paraId="67CEE315" w14:textId="77777777" w:rsidTr="002503C0">
                              <w:trPr>
                                <w:trHeight w:val="311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0B2881" w14:textId="77777777" w:rsidR="00A4781A" w:rsidRPr="002503C0" w:rsidRDefault="00A4781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Viene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escluso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dai compagni dalle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attività scolastiche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1DA865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D1E1C4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</w:tr>
                            <w:tr w:rsidR="00A4781A" w14:paraId="6734C265" w14:textId="77777777" w:rsidTr="002503C0">
                              <w:trPr>
                                <w:trHeight w:val="311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EA9664" w14:textId="77777777" w:rsidR="00A4781A" w:rsidRPr="002503C0" w:rsidRDefault="00A4781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Viene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escluso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dai compagni dalle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attività di gioco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98342C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165E85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</w:tr>
                            <w:tr w:rsidR="00A4781A" w14:paraId="287465BC" w14:textId="77777777" w:rsidTr="002503C0">
                              <w:trPr>
                                <w:trHeight w:val="311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1291BA" w14:textId="77777777" w:rsidR="00A4781A" w:rsidRPr="002503C0" w:rsidRDefault="00A4781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Tende ad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autoescludersi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dalle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attività scolastiche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6D8222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262C0A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</w:tr>
                            <w:tr w:rsidR="00A4781A" w14:paraId="57A8548E" w14:textId="77777777" w:rsidTr="002503C0">
                              <w:trPr>
                                <w:trHeight w:val="311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6F9891" w14:textId="77777777" w:rsidR="00A4781A" w:rsidRPr="002503C0" w:rsidRDefault="00A4781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Tende ad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autoescludersi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dalle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attività di gioco/ricreative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3CC028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A46AF6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</w:tr>
                            <w:tr w:rsidR="00A4781A" w14:paraId="0C282765" w14:textId="77777777" w:rsidTr="002503C0">
                              <w:trPr>
                                <w:trHeight w:val="311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C0A8B8" w14:textId="77777777" w:rsidR="00A4781A" w:rsidRPr="002503C0" w:rsidRDefault="00A4781A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Non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porta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a scuola i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materiali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>necessari alle attività scolastiche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159294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A51BCB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</w:tr>
                            <w:tr w:rsidR="00A4781A" w14:paraId="1AC8A0C7" w14:textId="77777777" w:rsidTr="002503C0">
                              <w:trPr>
                                <w:trHeight w:val="311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7C0FB3" w14:textId="77777777" w:rsidR="00A4781A" w:rsidRPr="002503C0" w:rsidRDefault="00A4781A" w:rsidP="00E44A94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Ha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scarsa cura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dei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materiali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>per le attività scolastiche (</w:t>
                                  </w:r>
                                  <w:r w:rsidR="00E44A94">
                                    <w:rPr>
                                      <w:rFonts w:ascii="Arial" w:hAnsi="Arial" w:cs="Arial"/>
                                    </w:rPr>
                                    <w:t xml:space="preserve">propri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>e della scuola)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734734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7F756D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</w:tr>
                            <w:tr w:rsidR="00A4781A" w14:paraId="19D99605" w14:textId="77777777" w:rsidTr="002503C0">
                              <w:trPr>
                                <w:trHeight w:val="326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CCC564" w14:textId="77777777" w:rsidR="00A4781A" w:rsidRPr="002503C0" w:rsidRDefault="00A4781A" w:rsidP="00E44A94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503C0">
                                    <w:rPr>
                                      <w:rFonts w:ascii="Arial" w:hAnsi="Arial" w:cs="Arial"/>
                                    </w:rPr>
                                    <w:t xml:space="preserve">Dimostra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scarsa fiducia nelle </w:t>
                                  </w:r>
                                  <w:r w:rsidR="00E44A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proprie </w:t>
                                  </w:r>
                                  <w:r w:rsidRPr="002503C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capacità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BD51A9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F2B369" w14:textId="77777777" w:rsidR="00A4781A" w:rsidRDefault="00A4781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R     L     0     F</w:t>
                                  </w:r>
                                </w:p>
                              </w:tc>
                            </w:tr>
                          </w:tbl>
                          <w:p w14:paraId="4B5CED3F" w14:textId="77777777" w:rsidR="00A4781A" w:rsidRDefault="00A4781A" w:rsidP="00B94A1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E92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2.8pt;width:470.75pt;height:615.9pt;z-index:251666432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6"/>
                        <w:gridCol w:w="2678"/>
                        <w:gridCol w:w="2202"/>
                      </w:tblGrid>
                      <w:tr w:rsidR="00A4781A" w14:paraId="6BAF3F3B" w14:textId="77777777" w:rsidTr="002503C0">
                        <w:trPr>
                          <w:trHeight w:val="1266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A6E358D" w14:textId="77777777" w:rsidR="00A4781A" w:rsidRDefault="00A4781A">
                            <w:pPr>
                              <w:snapToGri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GRIGLIA OSSERVATIVA</w:t>
                            </w:r>
                          </w:p>
                          <w:p w14:paraId="51094726" w14:textId="77777777" w:rsidR="00A4781A" w:rsidRDefault="00A478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  ALLIEVI CON BES </w:t>
                            </w:r>
                            <w:r w:rsidR="00E21AC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BFB7057" w14:textId="77777777" w:rsidR="00A4781A" w:rsidRDefault="00A478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(Area dello svantaggio socioeconomico, </w:t>
                            </w:r>
                          </w:p>
                          <w:p w14:paraId="2811BD42" w14:textId="77777777" w:rsidR="00A4781A" w:rsidRDefault="00A478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linguistico e culturale)</w:t>
                            </w:r>
                          </w:p>
                          <w:p w14:paraId="4B9645FF" w14:textId="77777777" w:rsidR="00A4781A" w:rsidRDefault="00A4781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F082A3E" w14:textId="77777777" w:rsidR="00A4781A" w:rsidRDefault="00A4781A">
                            <w:pPr>
                              <w:snapToGri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Osservazione</w:t>
                            </w:r>
                          </w:p>
                          <w:p w14:paraId="574967DC" w14:textId="77777777" w:rsidR="00A4781A" w:rsidRDefault="00A4781A">
                            <w:pPr>
                              <w:ind w:left="2624" w:hanging="2624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degli INSEGNANTI</w:t>
                            </w:r>
                          </w:p>
                          <w:p w14:paraId="36224CDF" w14:textId="77777777" w:rsidR="00A4781A" w:rsidRDefault="00A4781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9C3" w:themeFill="background2" w:themeFillShade="E6"/>
                          </w:tcPr>
                          <w:p w14:paraId="5CEBDAB5" w14:textId="77777777" w:rsidR="00A4781A" w:rsidRDefault="00A4781A">
                            <w:pPr>
                              <w:snapToGri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Eventuale osservazione</w:t>
                            </w:r>
                          </w:p>
                          <w:p w14:paraId="5F322778" w14:textId="77777777" w:rsidR="00A4781A" w:rsidRDefault="00A4781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 altri operatori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2211F01" w14:textId="77777777" w:rsidR="00A4781A" w:rsidRDefault="00A4781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(es. educatori, ove presenti)</w:t>
                            </w:r>
                          </w:p>
                        </w:tc>
                      </w:tr>
                      <w:tr w:rsidR="00A4781A" w14:paraId="7DEDEB7B" w14:textId="77777777" w:rsidTr="002503C0">
                        <w:trPr>
                          <w:trHeight w:val="326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199A6B" w14:textId="77777777" w:rsidR="00A4781A" w:rsidRPr="002503C0" w:rsidRDefault="00A4781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Manifesta difficoltà di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lettura/scrittura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A45C893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22C70BE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</w:tr>
                      <w:tr w:rsidR="00A4781A" w14:paraId="4D9C7B52" w14:textId="77777777" w:rsidTr="002503C0">
                        <w:trPr>
                          <w:trHeight w:val="311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6FD250" w14:textId="77777777" w:rsidR="00A4781A" w:rsidRPr="002503C0" w:rsidRDefault="00A4781A" w:rsidP="002503C0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Manifesta difficoltà di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essione orale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BE3FE95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4AA8AD1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</w:tr>
                      <w:tr w:rsidR="00A4781A" w14:paraId="1C057858" w14:textId="77777777" w:rsidTr="002503C0">
                        <w:trPr>
                          <w:trHeight w:val="311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33DB53" w14:textId="77777777" w:rsidR="00A4781A" w:rsidRPr="002503C0" w:rsidRDefault="00A4781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Manifesta difficoltà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logico/matematiche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B71AD28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30CC59B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</w:tr>
                      <w:tr w:rsidR="00A4781A" w14:paraId="50DC527F" w14:textId="77777777" w:rsidTr="002503C0">
                        <w:trPr>
                          <w:trHeight w:val="311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E681D2" w14:textId="77777777" w:rsidR="00A4781A" w:rsidRPr="002503C0" w:rsidRDefault="00A4781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Manifesta difficoltà nel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rispetto delle regole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0F0218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D04464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</w:tr>
                      <w:tr w:rsidR="00A4781A" w14:paraId="6E1C9EE9" w14:textId="77777777" w:rsidTr="002503C0">
                        <w:trPr>
                          <w:trHeight w:val="311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F55A562" w14:textId="77777777" w:rsidR="00A4781A" w:rsidRPr="002503C0" w:rsidRDefault="00A4781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Manifesta difficoltà nel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mantenere l’attenzione </w:t>
                            </w: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durante le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spiegazioni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3B67E57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B198C00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</w:tr>
                      <w:tr w:rsidR="00A4781A" w14:paraId="750CD54F" w14:textId="77777777" w:rsidTr="002503C0">
                        <w:trPr>
                          <w:trHeight w:val="311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B09325A" w14:textId="77777777" w:rsidR="00A4781A" w:rsidRPr="002503C0" w:rsidRDefault="00A4781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Non svolge regolarmente i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compiti a casa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DD7B25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DC9E2C0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</w:tr>
                      <w:tr w:rsidR="00A4781A" w14:paraId="7ACD9498" w14:textId="77777777" w:rsidTr="002503C0">
                        <w:trPr>
                          <w:trHeight w:val="311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6037C1" w14:textId="77777777" w:rsidR="00A4781A" w:rsidRPr="002503C0" w:rsidRDefault="00A4781A" w:rsidP="00E44A94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Non esegue le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consegne </w:t>
                            </w: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che gli vengono </w:t>
                            </w:r>
                            <w:r w:rsidR="00E44A94">
                              <w:rPr>
                                <w:rFonts w:ascii="Arial" w:hAnsi="Arial" w:cs="Arial"/>
                              </w:rPr>
                              <w:t>Pr</w:t>
                            </w: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oposte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 classe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47AAEC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750855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</w:tr>
                      <w:tr w:rsidR="00A4781A" w14:paraId="6F174671" w14:textId="77777777" w:rsidTr="002503C0">
                        <w:trPr>
                          <w:trHeight w:val="311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CA84C1" w14:textId="77777777" w:rsidR="00A4781A" w:rsidRPr="002503C0" w:rsidRDefault="00A4781A" w:rsidP="00E44A94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Manifesta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difficoltà </w:t>
                            </w: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nella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ensione </w:t>
                            </w: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delle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consegne </w:t>
                            </w:r>
                            <w:r w:rsidR="00E44A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</w:t>
                            </w:r>
                            <w:r w:rsidR="00E44A94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2503C0">
                              <w:rPr>
                                <w:rFonts w:ascii="Arial" w:hAnsi="Arial" w:cs="Arial"/>
                              </w:rPr>
                              <w:t>oposte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353AB90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E9B025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</w:tr>
                      <w:tr w:rsidR="00A4781A" w14:paraId="224D334A" w14:textId="77777777" w:rsidTr="002503C0">
                        <w:trPr>
                          <w:trHeight w:val="311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AF6566F" w14:textId="77777777" w:rsidR="00A4781A" w:rsidRPr="002503C0" w:rsidRDefault="00A4781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Fa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domande non pertinenti </w:t>
                            </w:r>
                            <w:r w:rsidRPr="002503C0">
                              <w:rPr>
                                <w:rFonts w:ascii="Arial" w:hAnsi="Arial" w:cs="Arial"/>
                              </w:rPr>
                              <w:t>all’insegnante/educatore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5EC40F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9941DEF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</w:tr>
                      <w:tr w:rsidR="00A4781A" w14:paraId="4A40ADB7" w14:textId="77777777" w:rsidTr="002503C0">
                        <w:trPr>
                          <w:trHeight w:val="311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B57315" w14:textId="77777777" w:rsidR="00A4781A" w:rsidRPr="002503C0" w:rsidRDefault="00A4781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Disturba </w:t>
                            </w: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lo svolgimento delle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lezioni </w:t>
                            </w:r>
                            <w:r w:rsidRPr="002503C0">
                              <w:rPr>
                                <w:rFonts w:ascii="Arial" w:hAnsi="Arial" w:cs="Arial"/>
                              </w:rPr>
                              <w:t>(distrae i compagni, ecc.)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0C8DE5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AC7CE8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</w:tr>
                      <w:tr w:rsidR="00A4781A" w14:paraId="3D1A0CB8" w14:textId="77777777" w:rsidTr="002503C0">
                        <w:trPr>
                          <w:trHeight w:val="311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5532BA" w14:textId="77777777" w:rsidR="00A4781A" w:rsidRPr="002503C0" w:rsidRDefault="00A4781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Non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esta attenzione ai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richiami dell’insegnante/educatore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587DCF8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34CFF1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</w:tr>
                      <w:tr w:rsidR="00A4781A" w14:paraId="27720038" w14:textId="77777777" w:rsidTr="002503C0">
                        <w:trPr>
                          <w:trHeight w:val="311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66C337" w14:textId="77777777" w:rsidR="00A4781A" w:rsidRPr="002503C0" w:rsidRDefault="00A4781A" w:rsidP="00E44A94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Manifesta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difficoltà </w:t>
                            </w: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stare fermo nel </w:t>
                            </w:r>
                            <w:r w:rsidR="00E44A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suo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banco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05BDCB0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F2E1F41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</w:tr>
                      <w:tr w:rsidR="00A4781A" w14:paraId="1BA0A594" w14:textId="77777777" w:rsidTr="002503C0">
                        <w:trPr>
                          <w:trHeight w:val="311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B7F24B5" w14:textId="77777777" w:rsidR="00A4781A" w:rsidRPr="002503C0" w:rsidRDefault="00A4781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Si fa distrarre </w:t>
                            </w:r>
                            <w:r w:rsidRPr="002503C0">
                              <w:rPr>
                                <w:rFonts w:ascii="Arial" w:hAnsi="Arial" w:cs="Arial"/>
                              </w:rPr>
                              <w:t>dai compagni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B00EB8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8316FF3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</w:tr>
                      <w:tr w:rsidR="00A4781A" w14:paraId="0D44DE27" w14:textId="77777777" w:rsidTr="002503C0">
                        <w:trPr>
                          <w:trHeight w:val="311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CFCF29B" w14:textId="77777777" w:rsidR="00A4781A" w:rsidRPr="002503C0" w:rsidRDefault="00A4781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Manifesta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timidezza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F42E54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8A21678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</w:tr>
                      <w:tr w:rsidR="00A4781A" w14:paraId="67CEE315" w14:textId="77777777" w:rsidTr="002503C0">
                        <w:trPr>
                          <w:trHeight w:val="311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60B2881" w14:textId="77777777" w:rsidR="00A4781A" w:rsidRPr="002503C0" w:rsidRDefault="00A4781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Viene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escluso </w:t>
                            </w: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dai compagni dalle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attività scolastiche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51DA865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DD1E1C4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</w:tr>
                      <w:tr w:rsidR="00A4781A" w14:paraId="6734C265" w14:textId="77777777" w:rsidTr="002503C0">
                        <w:trPr>
                          <w:trHeight w:val="311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EA9664" w14:textId="77777777" w:rsidR="00A4781A" w:rsidRPr="002503C0" w:rsidRDefault="00A4781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Viene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escluso </w:t>
                            </w: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dai compagni dalle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attività di gioco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098342C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A165E85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</w:tr>
                      <w:tr w:rsidR="00A4781A" w14:paraId="287465BC" w14:textId="77777777" w:rsidTr="002503C0">
                        <w:trPr>
                          <w:trHeight w:val="311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1291BA" w14:textId="77777777" w:rsidR="00A4781A" w:rsidRPr="002503C0" w:rsidRDefault="00A4781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Tende ad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autoescludersi </w:t>
                            </w: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dalle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attività scolastiche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96D8222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9262C0A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</w:tr>
                      <w:tr w:rsidR="00A4781A" w14:paraId="57A8548E" w14:textId="77777777" w:rsidTr="002503C0">
                        <w:trPr>
                          <w:trHeight w:val="311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46F9891" w14:textId="77777777" w:rsidR="00A4781A" w:rsidRPr="002503C0" w:rsidRDefault="00A4781A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Tende ad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autoescludersi </w:t>
                            </w: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dalle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attività di gioco/ricreative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3CC028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DA46AF6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</w:tr>
                      <w:tr w:rsidR="00A4781A" w14:paraId="0C282765" w14:textId="77777777" w:rsidTr="002503C0">
                        <w:trPr>
                          <w:trHeight w:val="311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FC0A8B8" w14:textId="77777777" w:rsidR="00A4781A" w:rsidRPr="002503C0" w:rsidRDefault="00A4781A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Non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porta </w:t>
                            </w: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a scuola i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materiali </w:t>
                            </w:r>
                            <w:r w:rsidRPr="002503C0">
                              <w:rPr>
                                <w:rFonts w:ascii="Arial" w:hAnsi="Arial" w:cs="Arial"/>
                              </w:rPr>
                              <w:t>necessari alle attività scolastiche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D159294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FA51BCB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</w:tr>
                      <w:tr w:rsidR="00A4781A" w14:paraId="1AC8A0C7" w14:textId="77777777" w:rsidTr="002503C0">
                        <w:trPr>
                          <w:trHeight w:val="311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B7C0FB3" w14:textId="77777777" w:rsidR="00A4781A" w:rsidRPr="002503C0" w:rsidRDefault="00A4781A" w:rsidP="00E44A94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Ha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scarsa cura </w:t>
                            </w: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dei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materiali </w:t>
                            </w:r>
                            <w:r w:rsidRPr="002503C0">
                              <w:rPr>
                                <w:rFonts w:ascii="Arial" w:hAnsi="Arial" w:cs="Arial"/>
                              </w:rPr>
                              <w:t>per le attività scolastiche (</w:t>
                            </w:r>
                            <w:r w:rsidR="00E44A94">
                              <w:rPr>
                                <w:rFonts w:ascii="Arial" w:hAnsi="Arial" w:cs="Arial"/>
                              </w:rPr>
                              <w:t xml:space="preserve">propri </w:t>
                            </w:r>
                            <w:r w:rsidRPr="002503C0">
                              <w:rPr>
                                <w:rFonts w:ascii="Arial" w:hAnsi="Arial" w:cs="Arial"/>
                              </w:rPr>
                              <w:t>e della scuola)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1734734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7F756D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</w:tr>
                      <w:tr w:rsidR="00A4781A" w14:paraId="19D99605" w14:textId="77777777" w:rsidTr="002503C0">
                        <w:trPr>
                          <w:trHeight w:val="326"/>
                        </w:trPr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DCCC564" w14:textId="77777777" w:rsidR="00A4781A" w:rsidRPr="002503C0" w:rsidRDefault="00A4781A" w:rsidP="00E44A94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503C0">
                              <w:rPr>
                                <w:rFonts w:ascii="Arial" w:hAnsi="Arial" w:cs="Arial"/>
                              </w:rPr>
                              <w:t xml:space="preserve">Dimostra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scarsa fiducia nelle </w:t>
                            </w:r>
                            <w:r w:rsidR="00E44A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proprie </w:t>
                            </w:r>
                            <w:r w:rsidRPr="00250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capacità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BD51A9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  <w:tc>
                          <w:tcPr>
                            <w:tcW w:w="22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0F2B369" w14:textId="77777777" w:rsidR="00A4781A" w:rsidRDefault="00A4781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R     L     0     F</w:t>
                            </w:r>
                          </w:p>
                        </w:tc>
                      </w:tr>
                    </w:tbl>
                    <w:p w14:paraId="4B5CED3F" w14:textId="77777777" w:rsidR="00A4781A" w:rsidRDefault="00A4781A" w:rsidP="00B94A1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14:paraId="5CBE256D" w14:textId="77777777" w:rsidR="00B94A14" w:rsidRDefault="00B94A14" w:rsidP="00B94A14">
      <w:pPr>
        <w:widowControl w:val="0"/>
        <w:suppressAutoHyphens w:val="0"/>
        <w:kinsoku w:val="0"/>
        <w:spacing w:after="324"/>
        <w:ind w:right="567"/>
        <w:jc w:val="both"/>
        <w:rPr>
          <w:b/>
        </w:rPr>
      </w:pPr>
      <w:r>
        <w:rPr>
          <w:b/>
        </w:rPr>
        <w:t>LEGENDA</w:t>
      </w:r>
    </w:p>
    <w:p w14:paraId="05AE9E58" w14:textId="77777777" w:rsidR="00B94A14" w:rsidRDefault="00B94A14" w:rsidP="00B94A14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2503C0">
        <w:rPr>
          <w:rFonts w:ascii="Arial" w:hAnsi="Arial" w:cs="Arial"/>
          <w:b/>
          <w:sz w:val="20"/>
          <w:szCs w:val="20"/>
        </w:rPr>
        <w:t xml:space="preserve">=  </w:t>
      </w:r>
      <w:r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14:paraId="16FD3DFC" w14:textId="77777777" w:rsidR="00B94A14" w:rsidRDefault="002503C0" w:rsidP="00B94A14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L=</w:t>
      </w:r>
      <w:r w:rsidR="00B94A1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B94A14"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 w:rsidR="00B94A14">
        <w:rPr>
          <w:rFonts w:ascii="Arial" w:hAnsi="Arial" w:cs="Arial"/>
          <w:i/>
          <w:iCs/>
          <w:sz w:val="20"/>
          <w:szCs w:val="20"/>
        </w:rPr>
        <w:t xml:space="preserve">lievi </w:t>
      </w:r>
      <w:r w:rsidR="00B94A14">
        <w:rPr>
          <w:rFonts w:ascii="Arial" w:hAnsi="Arial" w:cs="Arial"/>
          <w:sz w:val="20"/>
          <w:szCs w:val="20"/>
        </w:rPr>
        <w:t xml:space="preserve">o </w:t>
      </w:r>
      <w:r w:rsidR="00B94A14">
        <w:rPr>
          <w:rFonts w:ascii="Arial" w:hAnsi="Arial" w:cs="Arial"/>
          <w:i/>
          <w:iCs/>
          <w:sz w:val="20"/>
          <w:szCs w:val="20"/>
        </w:rPr>
        <w:t>occasionali</w:t>
      </w:r>
    </w:p>
    <w:p w14:paraId="0C3F9FE0" w14:textId="77777777" w:rsidR="00B94A14" w:rsidRDefault="002503C0" w:rsidP="00B94A14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 =</w:t>
      </w:r>
      <w:r w:rsidR="00B94A1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94A14"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14:paraId="7FE5181B" w14:textId="77777777" w:rsidR="00B94A14" w:rsidRDefault="002503C0" w:rsidP="00B94A14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B94A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  </w:t>
      </w:r>
      <w:r w:rsidR="00B94A14">
        <w:rPr>
          <w:rFonts w:ascii="Arial" w:hAnsi="Arial" w:cs="Arial"/>
          <w:sz w:val="20"/>
          <w:szCs w:val="20"/>
        </w:rPr>
        <w:t>L’elemento descritto non solo non mette in evidenza problematicità, ma rappresenta un “punto di forza” dell’allievo, su cui fare leva nell’intervento</w:t>
      </w:r>
    </w:p>
    <w:p w14:paraId="12DACBCE" w14:textId="77777777" w:rsidR="00B94A14" w:rsidRDefault="00B94A14" w:rsidP="00B94A14">
      <w:pPr>
        <w:pStyle w:val="Titolo2"/>
        <w:rPr>
          <w:rFonts w:ascii="Times New Roman" w:hAnsi="Times New Roman"/>
          <w:color w:val="548DD4"/>
        </w:rPr>
      </w:pPr>
      <w:bookmarkStart w:id="4" w:name="__RefHeading__14_1270352503"/>
      <w:bookmarkStart w:id="5" w:name="__RefHeading__16_1270352503"/>
      <w:bookmarkEnd w:id="4"/>
      <w:bookmarkEnd w:id="5"/>
      <w:r>
        <w:rPr>
          <w:rFonts w:ascii="Times New Roman" w:hAnsi="Times New Roman"/>
          <w:color w:val="548DD4"/>
        </w:rPr>
        <w:lastRenderedPageBreak/>
        <w:t>Osservazione di Ulteriori Aspetti Significativi</w:t>
      </w:r>
    </w:p>
    <w:p w14:paraId="6EC96B62" w14:textId="77777777" w:rsidR="00B94A14" w:rsidRDefault="00B94A14" w:rsidP="00B94A14"/>
    <w:p w14:paraId="40298EBB" w14:textId="77777777" w:rsidR="00B94A14" w:rsidRDefault="00B94A14" w:rsidP="00B94A1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28"/>
      </w:tblGrid>
      <w:tr w:rsidR="00B94A14" w14:paraId="08551878" w14:textId="77777777" w:rsidTr="00B92ADD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55566CA" w14:textId="77777777" w:rsidR="00B94A14" w:rsidRDefault="00B94A14" w:rsidP="00B94A14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MOTIVAZIONE </w:t>
            </w:r>
          </w:p>
        </w:tc>
      </w:tr>
      <w:tr w:rsidR="00B94A14" w14:paraId="6E1197C4" w14:textId="77777777" w:rsidTr="00B94A14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87934" w14:textId="77777777" w:rsidR="00B94A14" w:rsidRDefault="00B94A14" w:rsidP="00B94A14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E8FEA" w14:textId="77777777" w:rsidR="00B94A14" w:rsidRDefault="00B94A14" w:rsidP="00A4781A">
            <w:pPr>
              <w:pStyle w:val="Paragrafoelenco1"/>
              <w:numPr>
                <w:ilvl w:val="0"/>
                <w:numId w:val="38"/>
              </w:numPr>
              <w:snapToGrid w:val="0"/>
              <w:spacing w:before="144" w:after="0" w:line="240" w:lineRule="auto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3DD8B" w14:textId="77777777" w:rsidR="00B94A14" w:rsidRDefault="00B94A14" w:rsidP="00A4781A">
            <w:pPr>
              <w:pStyle w:val="Paragrafoelenco1"/>
              <w:numPr>
                <w:ilvl w:val="0"/>
                <w:numId w:val="38"/>
              </w:numPr>
              <w:snapToGrid w:val="0"/>
              <w:spacing w:before="144" w:after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72006" w14:textId="77777777" w:rsidR="00B94A14" w:rsidRDefault="00B94A14" w:rsidP="00A4781A">
            <w:pPr>
              <w:pStyle w:val="Paragrafoelenco1"/>
              <w:numPr>
                <w:ilvl w:val="0"/>
                <w:numId w:val="38"/>
              </w:numPr>
              <w:snapToGrid w:val="0"/>
              <w:spacing w:before="144" w:after="0" w:line="240" w:lineRule="auto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449D8" w14:textId="77777777" w:rsidR="00B94A14" w:rsidRDefault="00B94A14" w:rsidP="00A4781A">
            <w:pPr>
              <w:pStyle w:val="Paragrafoelenco1"/>
              <w:numPr>
                <w:ilvl w:val="0"/>
                <w:numId w:val="38"/>
              </w:numPr>
              <w:snapToGrid w:val="0"/>
              <w:spacing w:before="144" w:after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B94A14" w14:paraId="47300DC6" w14:textId="77777777" w:rsidTr="00B94A1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8322A" w14:textId="77777777" w:rsidR="00B94A14" w:rsidRDefault="00B94A14" w:rsidP="00B94A14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534B" w14:textId="77777777" w:rsidR="00B94A14" w:rsidRDefault="00B94A14" w:rsidP="00A4781A">
            <w:pPr>
              <w:pStyle w:val="Paragrafoelenco1"/>
              <w:numPr>
                <w:ilvl w:val="0"/>
                <w:numId w:val="38"/>
              </w:numPr>
              <w:snapToGrid w:val="0"/>
              <w:spacing w:before="144" w:after="0" w:line="240" w:lineRule="auto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D3C84" w14:textId="77777777" w:rsidR="00B94A14" w:rsidRDefault="00B94A14" w:rsidP="00A4781A">
            <w:pPr>
              <w:pStyle w:val="Paragrafoelenco1"/>
              <w:numPr>
                <w:ilvl w:val="0"/>
                <w:numId w:val="38"/>
              </w:numPr>
              <w:snapToGrid w:val="0"/>
              <w:spacing w:before="144" w:after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74662" w14:textId="77777777" w:rsidR="00B94A14" w:rsidRDefault="00B94A14" w:rsidP="00A4781A">
            <w:pPr>
              <w:pStyle w:val="Paragrafoelenco1"/>
              <w:numPr>
                <w:ilvl w:val="0"/>
                <w:numId w:val="38"/>
              </w:numPr>
              <w:snapToGrid w:val="0"/>
              <w:spacing w:before="144" w:after="0" w:line="240" w:lineRule="auto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DA71" w14:textId="77777777" w:rsidR="00B94A14" w:rsidRDefault="00B94A14" w:rsidP="00A4781A">
            <w:pPr>
              <w:pStyle w:val="Paragrafoelenco1"/>
              <w:numPr>
                <w:ilvl w:val="0"/>
                <w:numId w:val="38"/>
              </w:numPr>
              <w:snapToGrid w:val="0"/>
              <w:spacing w:before="144" w:after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B94A14" w14:paraId="4C3FCF4E" w14:textId="77777777" w:rsidTr="00B94A1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D2DEA" w14:textId="77777777" w:rsidR="00B94A14" w:rsidRDefault="00B94A14" w:rsidP="00B94A14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71A56" w14:textId="77777777" w:rsidR="00B94A14" w:rsidRDefault="00B94A14" w:rsidP="00A4781A">
            <w:pPr>
              <w:pStyle w:val="Paragrafoelenco1"/>
              <w:numPr>
                <w:ilvl w:val="0"/>
                <w:numId w:val="38"/>
              </w:numPr>
              <w:snapToGrid w:val="0"/>
              <w:spacing w:before="144" w:after="0" w:line="240" w:lineRule="auto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A3526" w14:textId="77777777" w:rsidR="00B94A14" w:rsidRDefault="00B94A14" w:rsidP="00A4781A">
            <w:pPr>
              <w:pStyle w:val="Paragrafoelenco1"/>
              <w:numPr>
                <w:ilvl w:val="0"/>
                <w:numId w:val="38"/>
              </w:numPr>
              <w:snapToGrid w:val="0"/>
              <w:spacing w:before="144" w:after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5DFD3" w14:textId="77777777" w:rsidR="00B94A14" w:rsidRDefault="00B94A14" w:rsidP="00A4781A">
            <w:pPr>
              <w:pStyle w:val="Paragrafoelenco1"/>
              <w:numPr>
                <w:ilvl w:val="0"/>
                <w:numId w:val="38"/>
              </w:numPr>
              <w:snapToGrid w:val="0"/>
              <w:spacing w:before="144" w:after="0" w:line="240" w:lineRule="auto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88695" w14:textId="77777777" w:rsidR="00B94A14" w:rsidRDefault="00B94A14" w:rsidP="00A4781A">
            <w:pPr>
              <w:pStyle w:val="Paragrafoelenco1"/>
              <w:numPr>
                <w:ilvl w:val="0"/>
                <w:numId w:val="38"/>
              </w:numPr>
              <w:snapToGrid w:val="0"/>
              <w:spacing w:before="144" w:after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B94A14" w14:paraId="2B63819B" w14:textId="77777777" w:rsidTr="00B94A1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0C09F" w14:textId="77777777" w:rsidR="00B94A14" w:rsidRDefault="00B94A14" w:rsidP="00B94A14">
            <w:pPr>
              <w:snapToGrid w:val="0"/>
              <w:spacing w:before="120" w:after="120"/>
              <w:ind w:left="34"/>
              <w:rPr>
                <w:rFonts w:ascii="Arial" w:eastAsia="Calibri" w:hAnsi="Arial" w:cs="Arial"/>
                <w:spacing w:val="2"/>
              </w:rPr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A7313" w14:textId="77777777" w:rsidR="00B94A14" w:rsidRDefault="00B94A14" w:rsidP="00A4781A">
            <w:pPr>
              <w:pStyle w:val="Paragrafoelenco1"/>
              <w:numPr>
                <w:ilvl w:val="0"/>
                <w:numId w:val="38"/>
              </w:numPr>
              <w:snapToGrid w:val="0"/>
              <w:spacing w:before="144" w:after="0" w:line="240" w:lineRule="auto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D552C" w14:textId="77777777" w:rsidR="00B94A14" w:rsidRDefault="00B94A14" w:rsidP="00A4781A">
            <w:pPr>
              <w:pStyle w:val="Paragrafoelenco1"/>
              <w:numPr>
                <w:ilvl w:val="0"/>
                <w:numId w:val="38"/>
              </w:numPr>
              <w:snapToGrid w:val="0"/>
              <w:spacing w:before="144" w:after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97ECE" w14:textId="77777777" w:rsidR="00B94A14" w:rsidRDefault="00B94A14" w:rsidP="00A4781A">
            <w:pPr>
              <w:pStyle w:val="Paragrafoelenco1"/>
              <w:numPr>
                <w:ilvl w:val="0"/>
                <w:numId w:val="38"/>
              </w:numPr>
              <w:snapToGrid w:val="0"/>
              <w:spacing w:before="144" w:after="0" w:line="240" w:lineRule="auto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2A57E" w14:textId="77777777" w:rsidR="00B94A14" w:rsidRDefault="00B94A14" w:rsidP="00A4781A">
            <w:pPr>
              <w:pStyle w:val="Paragrafoelenco1"/>
              <w:numPr>
                <w:ilvl w:val="0"/>
                <w:numId w:val="38"/>
              </w:numPr>
              <w:snapToGrid w:val="0"/>
              <w:spacing w:before="144" w:after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B94A14" w14:paraId="15C88FE8" w14:textId="77777777" w:rsidTr="00B92ADD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36FDEF1" w14:textId="77777777" w:rsidR="00B94A14" w:rsidRDefault="00B94A14" w:rsidP="00B94A14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B94A14" w14:paraId="36A88B36" w14:textId="77777777" w:rsidTr="00B94A1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6E47" w14:textId="77777777" w:rsidR="00B94A14" w:rsidRDefault="00B94A14" w:rsidP="00B94A14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48011" w14:textId="77777777" w:rsidR="00B94A14" w:rsidRDefault="00B94A14" w:rsidP="00A4781A">
            <w:pPr>
              <w:pStyle w:val="Paragrafoelenco1"/>
              <w:numPr>
                <w:ilvl w:val="0"/>
                <w:numId w:val="37"/>
              </w:numPr>
              <w:snapToGrid w:val="0"/>
              <w:spacing w:before="144" w:after="0" w:line="240" w:lineRule="auto"/>
              <w:ind w:left="317" w:hanging="283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20A0F" w14:textId="77777777" w:rsidR="00B94A14" w:rsidRDefault="00B94A14" w:rsidP="00A4781A">
            <w:pPr>
              <w:pStyle w:val="Paragrafoelenco1"/>
              <w:numPr>
                <w:ilvl w:val="0"/>
                <w:numId w:val="37"/>
              </w:numPr>
              <w:snapToGrid w:val="0"/>
              <w:spacing w:before="144" w:after="0"/>
              <w:ind w:left="317" w:hanging="283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9AEC" w14:textId="77777777" w:rsidR="00B94A14" w:rsidRDefault="00B94A14" w:rsidP="00A4781A">
            <w:pPr>
              <w:pStyle w:val="Paragrafoelenco1"/>
              <w:numPr>
                <w:ilvl w:val="0"/>
                <w:numId w:val="37"/>
              </w:numPr>
              <w:snapToGrid w:val="0"/>
              <w:spacing w:before="144" w:after="0" w:line="240" w:lineRule="auto"/>
              <w:ind w:left="317" w:hanging="283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C0F6C" w14:textId="77777777" w:rsidR="00B94A14" w:rsidRDefault="00B94A14" w:rsidP="00A4781A">
            <w:pPr>
              <w:pStyle w:val="Paragrafoelenco1"/>
              <w:numPr>
                <w:ilvl w:val="0"/>
                <w:numId w:val="37"/>
              </w:numPr>
              <w:snapToGrid w:val="0"/>
              <w:spacing w:before="144" w:after="0"/>
              <w:ind w:left="317" w:hanging="283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B94A14" w14:paraId="22A18582" w14:textId="77777777" w:rsidTr="00B94A1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15C72" w14:textId="77777777" w:rsidR="00B94A14" w:rsidRDefault="00B94A14" w:rsidP="00B94A14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48CB5" w14:textId="77777777" w:rsidR="00B94A14" w:rsidRDefault="00B94A14" w:rsidP="00A4781A">
            <w:pPr>
              <w:pStyle w:val="Paragrafoelenco1"/>
              <w:numPr>
                <w:ilvl w:val="0"/>
                <w:numId w:val="37"/>
              </w:numPr>
              <w:snapToGrid w:val="0"/>
              <w:spacing w:before="144" w:after="0" w:line="240" w:lineRule="auto"/>
              <w:ind w:left="317" w:hanging="283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C901" w14:textId="77777777" w:rsidR="00B94A14" w:rsidRDefault="00B94A14" w:rsidP="00A4781A">
            <w:pPr>
              <w:pStyle w:val="Paragrafoelenco1"/>
              <w:numPr>
                <w:ilvl w:val="0"/>
                <w:numId w:val="37"/>
              </w:numPr>
              <w:snapToGrid w:val="0"/>
              <w:spacing w:before="144" w:after="0"/>
              <w:ind w:left="317" w:hanging="283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A0F9F" w14:textId="77777777" w:rsidR="00B94A14" w:rsidRDefault="00B94A14" w:rsidP="00A4781A">
            <w:pPr>
              <w:pStyle w:val="Paragrafoelenco1"/>
              <w:numPr>
                <w:ilvl w:val="0"/>
                <w:numId w:val="37"/>
              </w:numPr>
              <w:snapToGrid w:val="0"/>
              <w:spacing w:before="144" w:after="0" w:line="240" w:lineRule="auto"/>
              <w:ind w:left="317" w:hanging="283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5FB95" w14:textId="77777777" w:rsidR="00B94A14" w:rsidRDefault="00B94A14" w:rsidP="00A4781A">
            <w:pPr>
              <w:pStyle w:val="Paragrafoelenco1"/>
              <w:numPr>
                <w:ilvl w:val="0"/>
                <w:numId w:val="37"/>
              </w:numPr>
              <w:snapToGrid w:val="0"/>
              <w:spacing w:before="144" w:after="0"/>
              <w:ind w:left="317" w:hanging="283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B94A14" w14:paraId="30D0B007" w14:textId="77777777" w:rsidTr="00B94A1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81CD" w14:textId="77777777" w:rsidR="00B94A14" w:rsidRDefault="00B94A14" w:rsidP="00B94A14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6A70" w14:textId="77777777" w:rsidR="00B94A14" w:rsidRDefault="00B94A14" w:rsidP="00A4781A">
            <w:pPr>
              <w:pStyle w:val="Paragrafoelenco1"/>
              <w:numPr>
                <w:ilvl w:val="0"/>
                <w:numId w:val="37"/>
              </w:numPr>
              <w:snapToGrid w:val="0"/>
              <w:spacing w:before="144" w:after="0" w:line="240" w:lineRule="auto"/>
              <w:ind w:left="317" w:hanging="283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34A24" w14:textId="77777777" w:rsidR="00B94A14" w:rsidRDefault="00B94A14" w:rsidP="00A4781A">
            <w:pPr>
              <w:pStyle w:val="Paragrafoelenco1"/>
              <w:numPr>
                <w:ilvl w:val="0"/>
                <w:numId w:val="37"/>
              </w:numPr>
              <w:snapToGrid w:val="0"/>
              <w:spacing w:before="144" w:after="0"/>
              <w:ind w:left="317" w:hanging="283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01FCB" w14:textId="77777777" w:rsidR="00B94A14" w:rsidRDefault="00B94A14" w:rsidP="00A4781A">
            <w:pPr>
              <w:pStyle w:val="Paragrafoelenco1"/>
              <w:numPr>
                <w:ilvl w:val="0"/>
                <w:numId w:val="37"/>
              </w:numPr>
              <w:snapToGrid w:val="0"/>
              <w:spacing w:before="144" w:after="0" w:line="240" w:lineRule="auto"/>
              <w:ind w:left="317" w:hanging="283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8AFC" w14:textId="77777777" w:rsidR="00B94A14" w:rsidRDefault="00B94A14" w:rsidP="00A4781A">
            <w:pPr>
              <w:pStyle w:val="Paragrafoelenco1"/>
              <w:numPr>
                <w:ilvl w:val="0"/>
                <w:numId w:val="37"/>
              </w:numPr>
              <w:snapToGrid w:val="0"/>
              <w:spacing w:before="144" w:after="0"/>
              <w:ind w:left="317" w:hanging="283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B94A14" w14:paraId="4E874940" w14:textId="77777777" w:rsidTr="00B94A1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DC526" w14:textId="77777777" w:rsidR="00B94A14" w:rsidRDefault="00B94A14" w:rsidP="00B94A14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11D05" w14:textId="77777777" w:rsidR="00B94A14" w:rsidRDefault="00B94A14" w:rsidP="00A4781A">
            <w:pPr>
              <w:pStyle w:val="Paragrafoelenco1"/>
              <w:numPr>
                <w:ilvl w:val="0"/>
                <w:numId w:val="37"/>
              </w:numPr>
              <w:snapToGrid w:val="0"/>
              <w:spacing w:before="144" w:after="0" w:line="240" w:lineRule="auto"/>
              <w:ind w:left="317" w:hanging="283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316F8" w14:textId="77777777" w:rsidR="00B94A14" w:rsidRDefault="00B94A14" w:rsidP="00A4781A">
            <w:pPr>
              <w:pStyle w:val="Paragrafoelenco1"/>
              <w:numPr>
                <w:ilvl w:val="0"/>
                <w:numId w:val="37"/>
              </w:numPr>
              <w:snapToGrid w:val="0"/>
              <w:spacing w:before="144" w:after="0"/>
              <w:ind w:left="317" w:hanging="283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4ECE2" w14:textId="77777777" w:rsidR="00B94A14" w:rsidRDefault="00B94A14" w:rsidP="00A4781A">
            <w:pPr>
              <w:pStyle w:val="Paragrafoelenco1"/>
              <w:numPr>
                <w:ilvl w:val="0"/>
                <w:numId w:val="37"/>
              </w:numPr>
              <w:snapToGrid w:val="0"/>
              <w:spacing w:before="144" w:after="0" w:line="240" w:lineRule="auto"/>
              <w:ind w:left="317" w:hanging="283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043D7" w14:textId="77777777" w:rsidR="00B94A14" w:rsidRDefault="00B94A14" w:rsidP="00A4781A">
            <w:pPr>
              <w:pStyle w:val="Paragrafoelenco1"/>
              <w:numPr>
                <w:ilvl w:val="0"/>
                <w:numId w:val="37"/>
              </w:numPr>
              <w:snapToGrid w:val="0"/>
              <w:spacing w:before="144" w:after="0"/>
              <w:ind w:left="317" w:hanging="283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B94A14" w14:paraId="5AC1668B" w14:textId="77777777" w:rsidTr="00B94A1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1F44B" w14:textId="77777777" w:rsidR="00B94A14" w:rsidRDefault="00B94A14" w:rsidP="00B94A14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5A522" w14:textId="77777777" w:rsidR="00B94A14" w:rsidRDefault="00B94A14" w:rsidP="00A4781A">
            <w:pPr>
              <w:pStyle w:val="Paragrafoelenco1"/>
              <w:numPr>
                <w:ilvl w:val="0"/>
                <w:numId w:val="37"/>
              </w:numPr>
              <w:snapToGrid w:val="0"/>
              <w:spacing w:before="144" w:after="0" w:line="240" w:lineRule="auto"/>
              <w:ind w:left="317" w:hanging="283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CD28F" w14:textId="77777777" w:rsidR="00B94A14" w:rsidRDefault="00B94A14" w:rsidP="00A4781A">
            <w:pPr>
              <w:pStyle w:val="Paragrafoelenco1"/>
              <w:numPr>
                <w:ilvl w:val="0"/>
                <w:numId w:val="37"/>
              </w:numPr>
              <w:snapToGrid w:val="0"/>
              <w:spacing w:before="144" w:after="0"/>
              <w:ind w:left="317" w:hanging="283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67D30" w14:textId="77777777" w:rsidR="00B94A14" w:rsidRDefault="00B94A14" w:rsidP="00A4781A">
            <w:pPr>
              <w:pStyle w:val="Paragrafoelenco1"/>
              <w:numPr>
                <w:ilvl w:val="0"/>
                <w:numId w:val="37"/>
              </w:numPr>
              <w:snapToGrid w:val="0"/>
              <w:spacing w:before="144" w:after="0" w:line="240" w:lineRule="auto"/>
              <w:ind w:left="317" w:hanging="283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479F" w14:textId="77777777" w:rsidR="00B94A14" w:rsidRDefault="00B94A14" w:rsidP="00A4781A">
            <w:pPr>
              <w:pStyle w:val="Paragrafoelenco1"/>
              <w:numPr>
                <w:ilvl w:val="0"/>
                <w:numId w:val="37"/>
              </w:numPr>
              <w:snapToGrid w:val="0"/>
              <w:spacing w:before="144" w:after="0"/>
              <w:ind w:left="317" w:hanging="283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B94A14" w14:paraId="1A624024" w14:textId="77777777" w:rsidTr="00B92ADD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887BCC9" w14:textId="77777777" w:rsidR="00B94A14" w:rsidRDefault="00B94A14" w:rsidP="00B94A14">
            <w:pPr>
              <w:snapToGrid w:val="0"/>
              <w:spacing w:before="240" w:after="240"/>
              <w:rPr>
                <w:rFonts w:ascii="Comic Sans MS" w:hAnsi="Comic Sans MS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B94A14" w14:paraId="3C2E0A10" w14:textId="77777777" w:rsidTr="00B94A1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365BE" w14:textId="77777777" w:rsidR="00B94A14" w:rsidRDefault="00B94A14" w:rsidP="00B94A14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2FA80" w14:textId="77777777" w:rsidR="00B94A14" w:rsidRDefault="00B94A14" w:rsidP="00A4781A">
            <w:pPr>
              <w:pStyle w:val="Paragrafoelenco1"/>
              <w:numPr>
                <w:ilvl w:val="0"/>
                <w:numId w:val="36"/>
              </w:numPr>
              <w:snapToGrid w:val="0"/>
              <w:spacing w:after="0" w:line="240" w:lineRule="auto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0B71F" w14:textId="77777777" w:rsidR="00B94A14" w:rsidRDefault="00B94A14" w:rsidP="00A4781A">
            <w:pPr>
              <w:pStyle w:val="Paragrafoelenco1"/>
              <w:numPr>
                <w:ilvl w:val="0"/>
                <w:numId w:val="36"/>
              </w:numPr>
              <w:snapToGrid w:val="0"/>
              <w:spacing w:after="0" w:line="240" w:lineRule="auto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94A14" w14:paraId="05912586" w14:textId="77777777" w:rsidTr="00B94A1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CD92" w14:textId="77777777" w:rsidR="00B94A14" w:rsidRDefault="00B94A14" w:rsidP="00B94A14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Costruisce schemi, mappe o </w:t>
            </w:r>
            <w:bookmarkStart w:id="6" w:name="_GoBack"/>
            <w:bookmarkEnd w:id="6"/>
            <w:r>
              <w:rPr>
                <w:rFonts w:ascii="Arial" w:hAnsi="Arial" w:cs="Arial"/>
                <w:spacing w:val="2"/>
              </w:rPr>
              <w:t xml:space="preserve">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F37FF" w14:textId="77777777" w:rsidR="00B94A14" w:rsidRDefault="00B94A14" w:rsidP="00A4781A">
            <w:pPr>
              <w:pStyle w:val="Paragrafoelenco1"/>
              <w:numPr>
                <w:ilvl w:val="0"/>
                <w:numId w:val="36"/>
              </w:numPr>
              <w:snapToGrid w:val="0"/>
              <w:spacing w:after="0" w:line="240" w:lineRule="auto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294D" w14:textId="77777777" w:rsidR="00B94A14" w:rsidRDefault="00B94A14" w:rsidP="00A4781A">
            <w:pPr>
              <w:pStyle w:val="Paragrafoelenco1"/>
              <w:numPr>
                <w:ilvl w:val="0"/>
                <w:numId w:val="36"/>
              </w:numPr>
              <w:snapToGrid w:val="0"/>
              <w:spacing w:after="0" w:line="240" w:lineRule="auto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94A14" w14:paraId="705031C9" w14:textId="77777777" w:rsidTr="00B94A1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94226" w14:textId="77777777" w:rsidR="00B94A14" w:rsidRDefault="00B94A14" w:rsidP="00B94A14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B75AE" w14:textId="77777777" w:rsidR="00B94A14" w:rsidRDefault="00B94A14" w:rsidP="00A4781A">
            <w:pPr>
              <w:pStyle w:val="Paragrafoelenco1"/>
              <w:numPr>
                <w:ilvl w:val="0"/>
                <w:numId w:val="36"/>
              </w:numPr>
              <w:snapToGrid w:val="0"/>
              <w:spacing w:after="0" w:line="240" w:lineRule="auto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E9829" w14:textId="77777777" w:rsidR="00B94A14" w:rsidRDefault="00B94A14" w:rsidP="00A4781A">
            <w:pPr>
              <w:pStyle w:val="Paragrafoelenco1"/>
              <w:numPr>
                <w:ilvl w:val="0"/>
                <w:numId w:val="36"/>
              </w:numPr>
              <w:snapToGrid w:val="0"/>
              <w:spacing w:after="0" w:line="240" w:lineRule="auto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94A14" w14:paraId="37DF1BD4" w14:textId="77777777" w:rsidTr="00B94A1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2E481" w14:textId="77777777" w:rsidR="00B94A14" w:rsidRDefault="00B94A14" w:rsidP="00B94A14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505B3" w14:textId="77777777" w:rsidR="00B94A14" w:rsidRDefault="00B94A14" w:rsidP="00A4781A">
            <w:pPr>
              <w:pStyle w:val="Paragrafoelenco1"/>
              <w:numPr>
                <w:ilvl w:val="0"/>
                <w:numId w:val="36"/>
              </w:numPr>
              <w:snapToGrid w:val="0"/>
              <w:spacing w:after="0" w:line="240" w:lineRule="auto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7FE4" w14:textId="77777777" w:rsidR="00B94A14" w:rsidRDefault="00B94A14" w:rsidP="00A4781A">
            <w:pPr>
              <w:pStyle w:val="Paragrafoelenco1"/>
              <w:numPr>
                <w:ilvl w:val="0"/>
                <w:numId w:val="36"/>
              </w:numPr>
              <w:snapToGrid w:val="0"/>
              <w:spacing w:after="0" w:line="240" w:lineRule="auto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94A14" w14:paraId="42149201" w14:textId="77777777" w:rsidTr="00B94A14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B713B" w14:textId="77777777" w:rsidR="00B94A14" w:rsidRDefault="00B94A14" w:rsidP="00B94A14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Altro </w:t>
            </w:r>
          </w:p>
          <w:p w14:paraId="54739669" w14:textId="77777777" w:rsidR="00B94A14" w:rsidRDefault="00B94A14" w:rsidP="00B92ADD">
            <w:pPr>
              <w:pStyle w:val="Paragrafoelenco1"/>
              <w:spacing w:before="120" w:after="120" w:line="36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…………………………………………………………………………………………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19E6" w14:textId="77777777" w:rsidR="00B94A14" w:rsidRDefault="00B92ADD" w:rsidP="00B92ADD">
            <w:pPr>
              <w:pStyle w:val="Paragrafoelenco1"/>
              <w:snapToGrid w:val="0"/>
              <w:spacing w:after="0" w:line="360" w:lineRule="auto"/>
              <w:ind w:left="0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w w:val="11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A31F72C" w14:textId="77777777" w:rsidR="00B94A14" w:rsidRDefault="00B94A14" w:rsidP="00B94A14"/>
    <w:p w14:paraId="59E41F69" w14:textId="77777777" w:rsidR="00B94A14" w:rsidRDefault="00B94A14" w:rsidP="00B94A14">
      <w:pPr>
        <w:pageBreakBefore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B94A14" w14:paraId="54447B1D" w14:textId="77777777" w:rsidTr="00B94A14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E37A" w14:textId="77777777" w:rsidR="00B94A14" w:rsidRDefault="00B94A14" w:rsidP="00B94A14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B94A14" w14:paraId="5D265C58" w14:textId="77777777" w:rsidTr="00B94A14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3DF6D" w14:textId="77777777" w:rsidR="00B94A14" w:rsidRDefault="00B94A14" w:rsidP="00B94A14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napToGrid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Pronuncia difficoltosa</w:t>
            </w:r>
          </w:p>
          <w:p w14:paraId="7B0F34E8" w14:textId="77777777" w:rsidR="00B94A14" w:rsidRDefault="00B94A14" w:rsidP="00B94A14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di acquisizione degli automatismi grammaticali di base </w:t>
            </w:r>
          </w:p>
          <w:p w14:paraId="116DA018" w14:textId="77777777" w:rsidR="00B94A14" w:rsidRDefault="00B94A14" w:rsidP="00B94A14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nella scrittura </w:t>
            </w:r>
          </w:p>
          <w:p w14:paraId="35A37D47" w14:textId="77777777" w:rsidR="00B94A14" w:rsidRDefault="00B94A14" w:rsidP="00B94A14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acquisizione nuovo lessico</w:t>
            </w:r>
          </w:p>
          <w:p w14:paraId="5C09EE59" w14:textId="77777777" w:rsidR="00B94A14" w:rsidRDefault="00B94A14" w:rsidP="00B94A14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comprensione del testo scritto e orale</w:t>
            </w:r>
          </w:p>
          <w:p w14:paraId="0409B935" w14:textId="77777777" w:rsidR="00B94A14" w:rsidRDefault="00B94A14" w:rsidP="00B94A14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produzione scritta e orale</w:t>
            </w:r>
          </w:p>
          <w:p w14:paraId="0412D6D0" w14:textId="77777777" w:rsidR="00B94A14" w:rsidRDefault="00B94A14" w:rsidP="00B94A14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Altro</w:t>
            </w:r>
            <w:r>
              <w:rPr>
                <w:rFonts w:ascii="Arial" w:hAnsi="Arial" w:cs="Arial"/>
                <w:b/>
                <w:iCs/>
                <w:w w:val="105"/>
                <w:sz w:val="20"/>
              </w:rPr>
              <w:t>:</w:t>
            </w:r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</w:p>
          <w:p w14:paraId="61C791A6" w14:textId="77777777" w:rsidR="00B94A14" w:rsidRDefault="00B94A14" w:rsidP="00B94A14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02B6DF6" w14:textId="77777777" w:rsidR="00B94A14" w:rsidRDefault="00B94A14" w:rsidP="00B94A1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B94A14" w14:paraId="6B3AA9C6" w14:textId="77777777" w:rsidTr="00B94A14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17DFA" w14:textId="77777777" w:rsidR="00B94A14" w:rsidRDefault="00B94A14" w:rsidP="00B94A14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INFORMAZIONI GENERALI FORNITE DALL’ALUNNO/STUDENTE</w:t>
            </w:r>
          </w:p>
        </w:tc>
      </w:tr>
      <w:tr w:rsidR="00B94A14" w14:paraId="369F32C0" w14:textId="77777777" w:rsidTr="00B94A14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FF57C" w14:textId="56CF7E74" w:rsidR="00B94A14" w:rsidRDefault="00B94A14" w:rsidP="00B94A14">
            <w:pPr>
              <w:pStyle w:val="Paragrafoelenco1"/>
              <w:snapToGrid w:val="0"/>
              <w:spacing w:before="12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Interessi, difficoltà, attività in cui si sente capace</w:t>
            </w:r>
            <w:r w:rsidR="00782AEE">
              <w:rPr>
                <w:rFonts w:ascii="Arial" w:hAnsi="Arial" w:cs="Arial"/>
                <w:bCs/>
              </w:rPr>
              <w:t xml:space="preserve">, punti di forza, aspettative, </w:t>
            </w:r>
            <w:r>
              <w:rPr>
                <w:rFonts w:ascii="Arial" w:hAnsi="Arial" w:cs="Arial"/>
                <w:bCs/>
              </w:rPr>
              <w:t>richieste…</w:t>
            </w:r>
          </w:p>
          <w:p w14:paraId="61C966E5" w14:textId="77777777" w:rsidR="00B94A14" w:rsidRDefault="00B94A14" w:rsidP="00B94A14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67D38A9" w14:textId="77777777" w:rsidR="00B94A14" w:rsidRDefault="00B94A14" w:rsidP="00B94A14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F35A3A" w14:textId="77777777" w:rsidR="00B94A14" w:rsidRDefault="00B94A14" w:rsidP="00B94A14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D92AB3" w14:textId="77777777" w:rsidR="00B94A14" w:rsidRDefault="00B94A14" w:rsidP="00B94A14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4807BF" w14:textId="77777777" w:rsidR="00B94A14" w:rsidRDefault="00B94A14" w:rsidP="00B94A14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5DE176" w14:textId="77777777" w:rsidR="00B94A14" w:rsidRDefault="00B94A14" w:rsidP="00B94A14">
            <w:pPr>
              <w:pStyle w:val="Paragrafoelenco1"/>
              <w:spacing w:before="280"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46AC326" w14:textId="77777777" w:rsidR="00B94A14" w:rsidRDefault="00B94A14" w:rsidP="00B94A14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5ECD42A6" w14:textId="77777777" w:rsidR="00B94A14" w:rsidRDefault="00B94A14" w:rsidP="00B94A14">
      <w:pPr>
        <w:pStyle w:val="Titolo2"/>
        <w:pageBreakBefore/>
        <w:rPr>
          <w:rFonts w:ascii="Times New Roman" w:hAnsi="Times New Roman"/>
          <w:color w:val="548DD4"/>
        </w:rPr>
      </w:pPr>
      <w:bookmarkStart w:id="7" w:name="__RefHeading__18_1270352503"/>
      <w:bookmarkEnd w:id="7"/>
      <w:r>
        <w:rPr>
          <w:rFonts w:ascii="Times New Roman" w:hAnsi="Times New Roman"/>
          <w:color w:val="548DD4"/>
        </w:rPr>
        <w:lastRenderedPageBreak/>
        <w:t xml:space="preserve">PATTO EDUCATIVO </w:t>
      </w:r>
    </w:p>
    <w:p w14:paraId="0382BCD7" w14:textId="77777777" w:rsidR="00B94A14" w:rsidRDefault="00B94A14" w:rsidP="00B94A14">
      <w:pPr>
        <w:pStyle w:val="Default"/>
        <w:rPr>
          <w:b/>
        </w:rPr>
      </w:pPr>
    </w:p>
    <w:p w14:paraId="4993321C" w14:textId="77777777" w:rsidR="00B94A14" w:rsidRDefault="00B94A14" w:rsidP="00B94A14">
      <w:pPr>
        <w:pStyle w:val="Default"/>
        <w:rPr>
          <w:b/>
        </w:rPr>
      </w:pPr>
      <w:r>
        <w:rPr>
          <w:b/>
          <w:u w:val="single"/>
        </w:rPr>
        <w:t>Si concorda con la famiglia e lo studente</w:t>
      </w:r>
      <w:r>
        <w:rPr>
          <w:b/>
        </w:rPr>
        <w:t>:</w:t>
      </w:r>
    </w:p>
    <w:p w14:paraId="2EF64A3E" w14:textId="77777777" w:rsidR="00B94A14" w:rsidRDefault="00B94A14" w:rsidP="00B94A14">
      <w:pPr>
        <w:pStyle w:val="Default"/>
        <w:rPr>
          <w:rFonts w:ascii="Comic Sans MS" w:hAnsi="Comic Sans MS"/>
        </w:rPr>
      </w:pPr>
    </w:p>
    <w:p w14:paraId="398AFFD8" w14:textId="77777777" w:rsidR="00B94A14" w:rsidRDefault="00B94A14" w:rsidP="00B94A14">
      <w:pPr>
        <w:autoSpaceDE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Nelle attività di studio l’allievo</w:t>
      </w:r>
      <w:r>
        <w:rPr>
          <w:rFonts w:ascii="Arial" w:hAnsi="Arial" w:cs="Arial"/>
          <w:color w:val="000000"/>
        </w:rPr>
        <w:t xml:space="preserve">: </w:t>
      </w:r>
    </w:p>
    <w:p w14:paraId="2485DAB6" w14:textId="77777777" w:rsidR="00B94A14" w:rsidRDefault="00B94A14" w:rsidP="00B94A14">
      <w:pPr>
        <w:numPr>
          <w:ilvl w:val="0"/>
          <w:numId w:val="7"/>
        </w:numPr>
        <w:autoSpaceDE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è seguito da un Tutor nelle discipline: ______________________________</w:t>
      </w:r>
    </w:p>
    <w:p w14:paraId="3E243868" w14:textId="77777777" w:rsidR="00B94A14" w:rsidRDefault="00B94A14" w:rsidP="00B94A14">
      <w:pPr>
        <w:autoSpaceDE w:val="0"/>
        <w:spacing w:before="12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cadenza: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quotidiana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bisettimanale   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Arial" w:hAnsi="Arial" w:cs="Arial"/>
          <w:color w:val="000000"/>
        </w:rPr>
        <w:t xml:space="preserve">settimanale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quindicinale </w:t>
      </w:r>
    </w:p>
    <w:p w14:paraId="0E94C1C7" w14:textId="77777777" w:rsidR="00B94A14" w:rsidRDefault="00B94A14" w:rsidP="00B94A14">
      <w:pPr>
        <w:pStyle w:val="Default"/>
        <w:numPr>
          <w:ilvl w:val="0"/>
          <w:numId w:val="7"/>
        </w:numPr>
        <w:spacing w:before="120"/>
      </w:pPr>
      <w:r>
        <w:t>è seguito da familiari</w:t>
      </w:r>
    </w:p>
    <w:p w14:paraId="7BDABA85" w14:textId="77777777" w:rsidR="00B94A14" w:rsidRDefault="00B94A14" w:rsidP="00B94A14">
      <w:pPr>
        <w:numPr>
          <w:ilvl w:val="0"/>
          <w:numId w:val="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ricorre all’aiuto di  compagni</w:t>
      </w:r>
    </w:p>
    <w:p w14:paraId="1132683F" w14:textId="77777777" w:rsidR="00B94A14" w:rsidRDefault="00B94A14" w:rsidP="00B94A14">
      <w:pPr>
        <w:numPr>
          <w:ilvl w:val="0"/>
          <w:numId w:val="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utilizza strumenti compensativi</w:t>
      </w:r>
    </w:p>
    <w:p w14:paraId="55D5E9F7" w14:textId="77777777" w:rsidR="00B94A14" w:rsidRDefault="00B94A14" w:rsidP="00B94A14">
      <w:pPr>
        <w:numPr>
          <w:ilvl w:val="0"/>
          <w:numId w:val="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14:paraId="0A7D8199" w14:textId="77777777" w:rsidR="00B94A14" w:rsidRDefault="00B94A14" w:rsidP="00B94A14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0BE18E65" w14:textId="77777777" w:rsidR="00B94A14" w:rsidRDefault="00B94A14" w:rsidP="00B94A14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67207AED" w14:textId="77777777" w:rsidR="00B94A14" w:rsidRDefault="00B94A14" w:rsidP="00B94A14">
      <w:pPr>
        <w:autoSpaceDE w:val="0"/>
        <w:ind w:left="284"/>
        <w:rPr>
          <w:rFonts w:ascii="Arial" w:hAnsi="Arial" w:cs="Arial"/>
          <w:b/>
        </w:rPr>
      </w:pPr>
    </w:p>
    <w:p w14:paraId="6418C5D0" w14:textId="77777777" w:rsidR="00B94A14" w:rsidRDefault="00B94A14" w:rsidP="00B94A14">
      <w:pPr>
        <w:autoSpaceDE w:val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Strumenti da utilizzare  nel lavoro a casa </w:t>
      </w:r>
    </w:p>
    <w:p w14:paraId="2569B619" w14:textId="77777777" w:rsidR="00B94A14" w:rsidRDefault="00B94A14" w:rsidP="00B94A14">
      <w:pPr>
        <w:autoSpaceDE w:val="0"/>
        <w:ind w:left="284"/>
        <w:rPr>
          <w:rFonts w:ascii="Arial" w:hAnsi="Arial" w:cs="Arial"/>
        </w:rPr>
      </w:pPr>
    </w:p>
    <w:p w14:paraId="637BA862" w14:textId="77777777" w:rsidR="00B94A14" w:rsidRDefault="00B94A14" w:rsidP="00B94A14">
      <w:pPr>
        <w:numPr>
          <w:ilvl w:val="0"/>
          <w:numId w:val="7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strumenti informatici (pc, videoscrittura con correttore ortografico,…)</w:t>
      </w:r>
    </w:p>
    <w:p w14:paraId="19F7A680" w14:textId="77777777" w:rsidR="00B94A14" w:rsidRDefault="00B94A14" w:rsidP="00B94A14">
      <w:pPr>
        <w:numPr>
          <w:ilvl w:val="0"/>
          <w:numId w:val="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tecnologia di sintesi vocale</w:t>
      </w:r>
    </w:p>
    <w:p w14:paraId="4CBB2962" w14:textId="77777777" w:rsidR="00B94A14" w:rsidRDefault="00B94A14" w:rsidP="00B94A14">
      <w:pPr>
        <w:numPr>
          <w:ilvl w:val="0"/>
          <w:numId w:val="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appunti scritti al pc </w:t>
      </w:r>
    </w:p>
    <w:p w14:paraId="432F66DF" w14:textId="77777777" w:rsidR="00B94A14" w:rsidRDefault="00B94A14" w:rsidP="00B94A14">
      <w:pPr>
        <w:numPr>
          <w:ilvl w:val="0"/>
          <w:numId w:val="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registrazioni digitali</w:t>
      </w:r>
    </w:p>
    <w:p w14:paraId="0C8A63CA" w14:textId="77777777" w:rsidR="00B94A14" w:rsidRDefault="00B94A14" w:rsidP="00B94A14">
      <w:pPr>
        <w:numPr>
          <w:ilvl w:val="0"/>
          <w:numId w:val="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materiali multimediali (video, simulazioni…)</w:t>
      </w:r>
    </w:p>
    <w:p w14:paraId="3422E9A4" w14:textId="77777777" w:rsidR="00B94A14" w:rsidRDefault="00B94A14" w:rsidP="00B94A14">
      <w:pPr>
        <w:numPr>
          <w:ilvl w:val="0"/>
          <w:numId w:val="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testi semplificati e/o ridotti</w:t>
      </w:r>
    </w:p>
    <w:p w14:paraId="3A6A0754" w14:textId="77777777" w:rsidR="00B94A14" w:rsidRDefault="00B94A14" w:rsidP="00B94A14">
      <w:pPr>
        <w:numPr>
          <w:ilvl w:val="0"/>
          <w:numId w:val="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fotocopie </w:t>
      </w:r>
    </w:p>
    <w:p w14:paraId="10A7F7B0" w14:textId="77777777" w:rsidR="00B94A14" w:rsidRDefault="00B94A14" w:rsidP="00B94A14">
      <w:pPr>
        <w:numPr>
          <w:ilvl w:val="0"/>
          <w:numId w:val="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schemi e mappe</w:t>
      </w:r>
    </w:p>
    <w:p w14:paraId="16D5CA12" w14:textId="77777777" w:rsidR="00B94A14" w:rsidRDefault="00B94A14" w:rsidP="00B94A14">
      <w:pPr>
        <w:numPr>
          <w:ilvl w:val="0"/>
          <w:numId w:val="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14:paraId="22B5D1AF" w14:textId="77777777" w:rsidR="00B94A14" w:rsidRDefault="00B94A14" w:rsidP="00B94A14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3439E271" w14:textId="77777777" w:rsidR="00B94A14" w:rsidRDefault="00B94A14" w:rsidP="00B94A14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2BB0E7E9" w14:textId="77777777" w:rsidR="00B94A14" w:rsidRDefault="00B94A14" w:rsidP="00B94A14">
      <w:pPr>
        <w:autoSpaceDE w:val="0"/>
        <w:ind w:left="284"/>
        <w:rPr>
          <w:rFonts w:ascii="Arial" w:hAnsi="Arial" w:cs="Arial"/>
          <w:b/>
        </w:rPr>
      </w:pPr>
    </w:p>
    <w:p w14:paraId="3CBDADD6" w14:textId="77777777" w:rsidR="00B94A14" w:rsidRDefault="00B94A14" w:rsidP="00B94A14">
      <w:pPr>
        <w:autoSpaceDE w:val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Attività  scolastiche individualizzate programmate </w:t>
      </w:r>
    </w:p>
    <w:p w14:paraId="53C2BC90" w14:textId="77777777" w:rsidR="00B94A14" w:rsidRDefault="00B94A14" w:rsidP="00B94A14">
      <w:pPr>
        <w:autoSpaceDE w:val="0"/>
        <w:ind w:left="720"/>
        <w:rPr>
          <w:b/>
        </w:rPr>
      </w:pPr>
    </w:p>
    <w:p w14:paraId="70C8C7A3" w14:textId="77777777" w:rsidR="00B94A14" w:rsidRDefault="00B94A14" w:rsidP="00B94A14">
      <w:pPr>
        <w:numPr>
          <w:ilvl w:val="0"/>
          <w:numId w:val="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recupero</w:t>
      </w:r>
    </w:p>
    <w:p w14:paraId="619FA48F" w14:textId="77777777" w:rsidR="00B94A14" w:rsidRDefault="00B94A14" w:rsidP="00B94A14">
      <w:pPr>
        <w:numPr>
          <w:ilvl w:val="0"/>
          <w:numId w:val="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consolidamento e/o di potenziamento</w:t>
      </w:r>
    </w:p>
    <w:p w14:paraId="4478F4F7" w14:textId="77777777" w:rsidR="00B94A14" w:rsidRDefault="00B94A14" w:rsidP="00B94A14">
      <w:pPr>
        <w:numPr>
          <w:ilvl w:val="0"/>
          <w:numId w:val="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laboratorio</w:t>
      </w:r>
    </w:p>
    <w:p w14:paraId="6F5A7A99" w14:textId="77777777" w:rsidR="00B94A14" w:rsidRDefault="00B94A14" w:rsidP="00B94A14">
      <w:pPr>
        <w:numPr>
          <w:ilvl w:val="0"/>
          <w:numId w:val="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classi aperte (per piccoli gruppi)</w:t>
      </w:r>
    </w:p>
    <w:p w14:paraId="7D1E3BBC" w14:textId="77777777" w:rsidR="00B94A14" w:rsidRDefault="00B94A14" w:rsidP="00B94A14">
      <w:pPr>
        <w:numPr>
          <w:ilvl w:val="0"/>
          <w:numId w:val="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curriculari all’esterno dell’ambiente scolastico</w:t>
      </w:r>
    </w:p>
    <w:p w14:paraId="0BE69AC1" w14:textId="77777777" w:rsidR="00B94A14" w:rsidRDefault="00B94A14" w:rsidP="00B94A14">
      <w:pPr>
        <w:numPr>
          <w:ilvl w:val="0"/>
          <w:numId w:val="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attività di carattere culturale, formativo, socializzante </w:t>
      </w:r>
    </w:p>
    <w:p w14:paraId="28CB908B" w14:textId="77777777" w:rsidR="00B94A14" w:rsidRDefault="00B94A14" w:rsidP="00B94A14">
      <w:pPr>
        <w:numPr>
          <w:ilvl w:val="0"/>
          <w:numId w:val="7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14:paraId="2474E157" w14:textId="77777777" w:rsidR="00B94A14" w:rsidRDefault="00B94A14" w:rsidP="00B94A14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32F58CF7" w14:textId="77777777" w:rsidR="00B94A14" w:rsidRDefault="00B94A14" w:rsidP="00B94A14">
      <w:pPr>
        <w:autoSpaceDE w:val="0"/>
        <w:spacing w:before="120"/>
        <w:ind w:left="1276"/>
        <w:rPr>
          <w:rFonts w:ascii="Arial" w:hAnsi="Arial" w:cs="Arial"/>
        </w:rPr>
        <w:sectPr w:rsidR="00B94A14">
          <w:type w:val="continuous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112DA8B7" w14:textId="77777777" w:rsidR="00B94A14" w:rsidRDefault="00B94A14" w:rsidP="00B94A14">
      <w:pPr>
        <w:pStyle w:val="Titolo1"/>
        <w:rPr>
          <w:rFonts w:ascii="Times New Roman" w:hAnsi="Times New Roman"/>
          <w:color w:val="548DD4"/>
        </w:rPr>
      </w:pPr>
      <w:bookmarkStart w:id="8" w:name="__RefHeading__20_1270352503"/>
      <w:bookmarkEnd w:id="8"/>
      <w:r>
        <w:rPr>
          <w:rFonts w:ascii="Times New Roman" w:hAnsi="Times New Roman"/>
          <w:color w:val="548DD4"/>
        </w:rPr>
        <w:lastRenderedPageBreak/>
        <w:t xml:space="preserve">SEZIONE D: INTERVENTI EDUCATIVI E DIDATTICI </w:t>
      </w:r>
    </w:p>
    <w:p w14:paraId="1FAE24D0" w14:textId="77777777" w:rsidR="00E21ACA" w:rsidRDefault="00E21ACA" w:rsidP="00E21ACA"/>
    <w:p w14:paraId="76C6F91B" w14:textId="77777777" w:rsidR="00E21ACA" w:rsidRPr="00E21ACA" w:rsidRDefault="00E21ACA" w:rsidP="00E21ACA">
      <w:r>
        <w:t>( utilizzare il modello previsto per i DSA come riferimento)</w:t>
      </w:r>
    </w:p>
    <w:p w14:paraId="4A4F6DD4" w14:textId="77777777" w:rsidR="00B94A14" w:rsidRDefault="00B94A14" w:rsidP="00B94A14">
      <w:pPr>
        <w:pStyle w:val="Titolo2"/>
        <w:rPr>
          <w:rFonts w:ascii="Times New Roman" w:hAnsi="Times New Roman"/>
          <w:color w:val="548DD4"/>
        </w:rPr>
      </w:pPr>
      <w:bookmarkStart w:id="9" w:name="__RefHeading__22_1270352503"/>
      <w:bookmarkEnd w:id="9"/>
      <w:r>
        <w:rPr>
          <w:rFonts w:ascii="Times New Roman" w:hAnsi="Times New Roman"/>
          <w:caps/>
          <w:color w:val="548DD4"/>
        </w:rPr>
        <w:t>Strategie di personalizzazione/individualizzazione</w:t>
      </w:r>
      <w:r>
        <w:rPr>
          <w:rFonts w:ascii="Times New Roman" w:hAnsi="Times New Roman"/>
          <w:color w:val="548DD4"/>
        </w:rPr>
        <w:t xml:space="preserve"> </w:t>
      </w:r>
    </w:p>
    <w:p w14:paraId="643542F1" w14:textId="77777777" w:rsidR="00B94A14" w:rsidRDefault="00B94A14" w:rsidP="00B94A14">
      <w:pPr>
        <w:pStyle w:val="Titolo1"/>
        <w:rPr>
          <w:rFonts w:ascii="Times New Roman" w:hAnsi="Times New Roman"/>
          <w:color w:val="548DD4"/>
        </w:rPr>
      </w:pPr>
      <w:bookmarkStart w:id="10" w:name="__RefHeading__26_1270352503"/>
      <w:bookmarkEnd w:id="10"/>
      <w:r>
        <w:rPr>
          <w:rFonts w:ascii="Times New Roman" w:hAnsi="Times New Roman"/>
          <w:color w:val="548DD4"/>
        </w:rPr>
        <w:t xml:space="preserve">Quadro riassuntivo degli strumenti compensativi e delle misure dispensative -  parametri e criteri per la verifica/valutazione </w:t>
      </w:r>
    </w:p>
    <w:p w14:paraId="6A560B17" w14:textId="77777777" w:rsidR="00B94A14" w:rsidRDefault="00B94A14" w:rsidP="00B94A14">
      <w:pPr>
        <w:pStyle w:val="Style8"/>
        <w:kinsoku w:val="0"/>
        <w:autoSpaceDE/>
        <w:spacing w:before="0" w:line="240" w:lineRule="auto"/>
        <w:ind w:left="0"/>
        <w:jc w:val="both"/>
      </w:pP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821"/>
        <w:gridCol w:w="9744"/>
      </w:tblGrid>
      <w:tr w:rsidR="00B94A14" w14:paraId="228B4C6D" w14:textId="77777777" w:rsidTr="00984B0B">
        <w:trPr>
          <w:cantSplit/>
          <w:trHeight w:val="503"/>
        </w:trPr>
        <w:tc>
          <w:tcPr>
            <w:tcW w:w="821" w:type="dxa"/>
            <w:shd w:val="clear" w:color="auto" w:fill="FFFFFF"/>
            <w:vAlign w:val="center"/>
          </w:tcPr>
          <w:p w14:paraId="01F44EA5" w14:textId="77777777" w:rsidR="00B94A14" w:rsidRPr="00984B0B" w:rsidRDefault="00B94A14" w:rsidP="00984B0B">
            <w:pPr>
              <w:autoSpaceDE w:val="0"/>
              <w:snapToGrid w:val="0"/>
              <w:ind w:left="36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9744" w:type="dxa"/>
            <w:shd w:val="clear" w:color="auto" w:fill="FFFFFF"/>
            <w:vAlign w:val="center"/>
          </w:tcPr>
          <w:p w14:paraId="1479C8E4" w14:textId="77777777" w:rsidR="00B94A14" w:rsidRDefault="00B94A14" w:rsidP="00B94A14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F1C881B" w14:textId="77777777" w:rsidR="00B94A14" w:rsidRDefault="00B94A14" w:rsidP="00B94A14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>
              <w:rPr>
                <w:rStyle w:val="Rimandonotaapidipagina1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14:paraId="249E43E9" w14:textId="77777777" w:rsidR="00B94A14" w:rsidRDefault="00B94A14" w:rsidP="00B94A1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14:paraId="669FFBC9" w14:textId="77777777" w:rsidR="00B94A14" w:rsidRDefault="00B94A14" w:rsidP="00B94A14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A14" w14:paraId="2DD5C5D9" w14:textId="77777777" w:rsidTr="00984B0B">
        <w:trPr>
          <w:cantSplit/>
          <w:trHeight w:val="601"/>
        </w:trPr>
        <w:tc>
          <w:tcPr>
            <w:tcW w:w="821" w:type="dxa"/>
            <w:shd w:val="clear" w:color="auto" w:fill="FFFFFF"/>
            <w:vAlign w:val="center"/>
          </w:tcPr>
          <w:p w14:paraId="54FFB57B" w14:textId="77777777" w:rsidR="00B94A14" w:rsidRPr="00984B0B" w:rsidRDefault="00B94A14" w:rsidP="00984B0B">
            <w:pPr>
              <w:pStyle w:val="Paragrafoelenco"/>
              <w:numPr>
                <w:ilvl w:val="0"/>
                <w:numId w:val="41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44" w:type="dxa"/>
            <w:shd w:val="clear" w:color="auto" w:fill="FFFFFF"/>
            <w:vAlign w:val="center"/>
          </w:tcPr>
          <w:p w14:paraId="70E21F40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B94A14" w14:paraId="40A6F841" w14:textId="77777777" w:rsidTr="00984B0B">
        <w:tc>
          <w:tcPr>
            <w:tcW w:w="821" w:type="dxa"/>
            <w:shd w:val="clear" w:color="auto" w:fill="auto"/>
          </w:tcPr>
          <w:p w14:paraId="7D13E960" w14:textId="77777777" w:rsidR="00B94A14" w:rsidRPr="00984B0B" w:rsidRDefault="00B94A14" w:rsidP="00984B0B">
            <w:pPr>
              <w:pStyle w:val="Paragrafoelenco"/>
              <w:numPr>
                <w:ilvl w:val="0"/>
                <w:numId w:val="41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44" w:type="dxa"/>
            <w:shd w:val="clear" w:color="auto" w:fill="auto"/>
          </w:tcPr>
          <w:p w14:paraId="7FECF604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B94A14" w14:paraId="130C3D66" w14:textId="77777777" w:rsidTr="00984B0B">
        <w:tc>
          <w:tcPr>
            <w:tcW w:w="821" w:type="dxa"/>
            <w:shd w:val="clear" w:color="auto" w:fill="auto"/>
          </w:tcPr>
          <w:p w14:paraId="608EB8BE" w14:textId="77777777" w:rsidR="00B94A14" w:rsidRPr="00984B0B" w:rsidRDefault="00B94A14" w:rsidP="00984B0B">
            <w:pPr>
              <w:pStyle w:val="Paragrafoelenco"/>
              <w:numPr>
                <w:ilvl w:val="0"/>
                <w:numId w:val="41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44" w:type="dxa"/>
            <w:shd w:val="clear" w:color="auto" w:fill="auto"/>
          </w:tcPr>
          <w:p w14:paraId="5E5236C6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B94A14" w14:paraId="50ADFBCB" w14:textId="77777777" w:rsidTr="00984B0B">
        <w:tc>
          <w:tcPr>
            <w:tcW w:w="821" w:type="dxa"/>
            <w:shd w:val="clear" w:color="auto" w:fill="auto"/>
          </w:tcPr>
          <w:p w14:paraId="579C2202" w14:textId="77777777" w:rsidR="00B94A14" w:rsidRPr="00984B0B" w:rsidRDefault="00B94A14" w:rsidP="00984B0B">
            <w:pPr>
              <w:pStyle w:val="Paragrafoelenco"/>
              <w:numPr>
                <w:ilvl w:val="0"/>
                <w:numId w:val="41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44" w:type="dxa"/>
            <w:shd w:val="clear" w:color="auto" w:fill="auto"/>
          </w:tcPr>
          <w:p w14:paraId="1BD18A29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B94A14" w14:paraId="64244B4E" w14:textId="77777777" w:rsidTr="00984B0B">
        <w:tc>
          <w:tcPr>
            <w:tcW w:w="821" w:type="dxa"/>
            <w:shd w:val="clear" w:color="auto" w:fill="auto"/>
          </w:tcPr>
          <w:p w14:paraId="3DA17DBA" w14:textId="77777777" w:rsidR="00B94A14" w:rsidRPr="00984B0B" w:rsidRDefault="00B94A14" w:rsidP="00984B0B">
            <w:pPr>
              <w:pStyle w:val="Paragrafoelenco"/>
              <w:numPr>
                <w:ilvl w:val="0"/>
                <w:numId w:val="41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44" w:type="dxa"/>
            <w:shd w:val="clear" w:color="auto" w:fill="auto"/>
          </w:tcPr>
          <w:p w14:paraId="77612062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B94A14" w14:paraId="40695859" w14:textId="77777777" w:rsidTr="00984B0B">
        <w:tc>
          <w:tcPr>
            <w:tcW w:w="821" w:type="dxa"/>
            <w:shd w:val="clear" w:color="auto" w:fill="auto"/>
          </w:tcPr>
          <w:p w14:paraId="5F69EB57" w14:textId="77777777" w:rsidR="00B94A14" w:rsidRPr="00984B0B" w:rsidRDefault="00B94A14" w:rsidP="00984B0B">
            <w:pPr>
              <w:pStyle w:val="Paragrafoelenco"/>
              <w:numPr>
                <w:ilvl w:val="0"/>
                <w:numId w:val="41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44" w:type="dxa"/>
            <w:shd w:val="clear" w:color="auto" w:fill="auto"/>
          </w:tcPr>
          <w:p w14:paraId="7D765A0B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B94A14" w14:paraId="700BD6E4" w14:textId="77777777" w:rsidTr="00984B0B">
        <w:tc>
          <w:tcPr>
            <w:tcW w:w="821" w:type="dxa"/>
            <w:shd w:val="clear" w:color="auto" w:fill="auto"/>
          </w:tcPr>
          <w:p w14:paraId="246F2E04" w14:textId="77777777" w:rsidR="00B94A14" w:rsidRPr="00984B0B" w:rsidRDefault="00B94A14" w:rsidP="00984B0B">
            <w:pPr>
              <w:pStyle w:val="Paragrafoelenco"/>
              <w:numPr>
                <w:ilvl w:val="0"/>
                <w:numId w:val="41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44" w:type="dxa"/>
            <w:shd w:val="clear" w:color="auto" w:fill="auto"/>
          </w:tcPr>
          <w:p w14:paraId="58452791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B94A14" w14:paraId="42DA982F" w14:textId="77777777" w:rsidTr="00984B0B">
        <w:tc>
          <w:tcPr>
            <w:tcW w:w="821" w:type="dxa"/>
            <w:shd w:val="clear" w:color="auto" w:fill="auto"/>
          </w:tcPr>
          <w:p w14:paraId="113FD447" w14:textId="77777777" w:rsidR="00B94A14" w:rsidRPr="00984B0B" w:rsidRDefault="00B94A14" w:rsidP="00984B0B">
            <w:pPr>
              <w:pStyle w:val="Paragrafoelenco"/>
              <w:numPr>
                <w:ilvl w:val="0"/>
                <w:numId w:val="41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44" w:type="dxa"/>
            <w:shd w:val="clear" w:color="auto" w:fill="auto"/>
          </w:tcPr>
          <w:p w14:paraId="58BF6D8D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B94A14" w14:paraId="66B3DB10" w14:textId="77777777" w:rsidTr="00984B0B">
        <w:trPr>
          <w:trHeight w:val="133"/>
        </w:trPr>
        <w:tc>
          <w:tcPr>
            <w:tcW w:w="821" w:type="dxa"/>
            <w:shd w:val="clear" w:color="auto" w:fill="auto"/>
          </w:tcPr>
          <w:p w14:paraId="570D145F" w14:textId="77777777" w:rsidR="00B94A14" w:rsidRPr="00984B0B" w:rsidRDefault="00B94A14" w:rsidP="00984B0B">
            <w:pPr>
              <w:pStyle w:val="Paragrafoelenco"/>
              <w:numPr>
                <w:ilvl w:val="0"/>
                <w:numId w:val="41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44" w:type="dxa"/>
            <w:shd w:val="clear" w:color="auto" w:fill="auto"/>
          </w:tcPr>
          <w:p w14:paraId="2BD35D6D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B94A14" w14:paraId="693DC64D" w14:textId="77777777" w:rsidTr="00984B0B">
        <w:tc>
          <w:tcPr>
            <w:tcW w:w="821" w:type="dxa"/>
            <w:shd w:val="clear" w:color="auto" w:fill="auto"/>
          </w:tcPr>
          <w:p w14:paraId="1CE7E50F" w14:textId="77777777" w:rsidR="00B94A14" w:rsidRPr="00984B0B" w:rsidRDefault="00B94A14" w:rsidP="00984B0B">
            <w:pPr>
              <w:pStyle w:val="Paragrafoelenco"/>
              <w:numPr>
                <w:ilvl w:val="0"/>
                <w:numId w:val="41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44" w:type="dxa"/>
            <w:shd w:val="clear" w:color="auto" w:fill="auto"/>
          </w:tcPr>
          <w:p w14:paraId="074B27AD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B94A14" w14:paraId="47AB0EA3" w14:textId="77777777" w:rsidTr="00984B0B">
        <w:tc>
          <w:tcPr>
            <w:tcW w:w="821" w:type="dxa"/>
            <w:shd w:val="clear" w:color="auto" w:fill="auto"/>
          </w:tcPr>
          <w:p w14:paraId="01ED697E" w14:textId="77777777" w:rsidR="00B94A14" w:rsidRPr="00984B0B" w:rsidRDefault="00B94A14" w:rsidP="00984B0B">
            <w:pPr>
              <w:pStyle w:val="Paragrafoelenco"/>
              <w:numPr>
                <w:ilvl w:val="0"/>
                <w:numId w:val="41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44" w:type="dxa"/>
            <w:shd w:val="clear" w:color="auto" w:fill="auto"/>
          </w:tcPr>
          <w:p w14:paraId="0BF4C15F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B94A14" w14:paraId="6867243F" w14:textId="77777777" w:rsidTr="00984B0B">
        <w:trPr>
          <w:trHeight w:val="150"/>
        </w:trPr>
        <w:tc>
          <w:tcPr>
            <w:tcW w:w="821" w:type="dxa"/>
            <w:shd w:val="clear" w:color="auto" w:fill="auto"/>
          </w:tcPr>
          <w:p w14:paraId="085D6BBC" w14:textId="77777777" w:rsidR="00B94A14" w:rsidRPr="00984B0B" w:rsidRDefault="00B94A14" w:rsidP="00984B0B">
            <w:pPr>
              <w:pStyle w:val="Paragrafoelenco"/>
              <w:numPr>
                <w:ilvl w:val="0"/>
                <w:numId w:val="41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44" w:type="dxa"/>
            <w:shd w:val="clear" w:color="auto" w:fill="auto"/>
          </w:tcPr>
          <w:p w14:paraId="02FABE67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B94A14" w14:paraId="1FD9FBCD" w14:textId="77777777" w:rsidTr="00984B0B">
        <w:tc>
          <w:tcPr>
            <w:tcW w:w="821" w:type="dxa"/>
            <w:shd w:val="clear" w:color="auto" w:fill="auto"/>
          </w:tcPr>
          <w:p w14:paraId="57E672E2" w14:textId="77777777" w:rsidR="00B94A14" w:rsidRPr="00984B0B" w:rsidRDefault="00B94A14" w:rsidP="00984B0B">
            <w:pPr>
              <w:pStyle w:val="Paragrafoelenco"/>
              <w:numPr>
                <w:ilvl w:val="0"/>
                <w:numId w:val="41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44" w:type="dxa"/>
            <w:shd w:val="clear" w:color="auto" w:fill="auto"/>
          </w:tcPr>
          <w:p w14:paraId="3ED22B75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B94A14" w14:paraId="0DF4D351" w14:textId="77777777" w:rsidTr="00984B0B">
        <w:tc>
          <w:tcPr>
            <w:tcW w:w="821" w:type="dxa"/>
            <w:shd w:val="clear" w:color="auto" w:fill="auto"/>
          </w:tcPr>
          <w:p w14:paraId="089DA837" w14:textId="77777777" w:rsidR="00B94A14" w:rsidRPr="00984B0B" w:rsidRDefault="00B94A14" w:rsidP="00984B0B">
            <w:pPr>
              <w:pStyle w:val="Paragrafoelenco"/>
              <w:numPr>
                <w:ilvl w:val="0"/>
                <w:numId w:val="41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44" w:type="dxa"/>
            <w:shd w:val="clear" w:color="auto" w:fill="auto"/>
          </w:tcPr>
          <w:p w14:paraId="234AF710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B94A14" w14:paraId="27ED1E69" w14:textId="77777777" w:rsidTr="00984B0B">
        <w:tc>
          <w:tcPr>
            <w:tcW w:w="821" w:type="dxa"/>
            <w:shd w:val="clear" w:color="auto" w:fill="auto"/>
          </w:tcPr>
          <w:p w14:paraId="045B8E3D" w14:textId="77777777" w:rsidR="00B94A14" w:rsidRPr="00984B0B" w:rsidRDefault="00B94A14" w:rsidP="00984B0B">
            <w:pPr>
              <w:pStyle w:val="Paragrafoelenco"/>
              <w:numPr>
                <w:ilvl w:val="0"/>
                <w:numId w:val="41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44" w:type="dxa"/>
            <w:shd w:val="clear" w:color="auto" w:fill="auto"/>
          </w:tcPr>
          <w:p w14:paraId="476C7C66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B94A14" w14:paraId="779C2176" w14:textId="77777777" w:rsidTr="00984B0B">
        <w:tc>
          <w:tcPr>
            <w:tcW w:w="821" w:type="dxa"/>
            <w:shd w:val="clear" w:color="auto" w:fill="auto"/>
          </w:tcPr>
          <w:p w14:paraId="4EB47550" w14:textId="77777777" w:rsidR="00B94A14" w:rsidRPr="00984B0B" w:rsidRDefault="00B94A14" w:rsidP="00984B0B">
            <w:pPr>
              <w:pStyle w:val="Paragrafoelenco"/>
              <w:numPr>
                <w:ilvl w:val="0"/>
                <w:numId w:val="41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44" w:type="dxa"/>
            <w:shd w:val="clear" w:color="auto" w:fill="auto"/>
          </w:tcPr>
          <w:p w14:paraId="7C056FBA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B94A14" w14:paraId="5B3D6A7F" w14:textId="77777777" w:rsidTr="00984B0B">
        <w:tc>
          <w:tcPr>
            <w:tcW w:w="821" w:type="dxa"/>
            <w:shd w:val="clear" w:color="auto" w:fill="auto"/>
          </w:tcPr>
          <w:p w14:paraId="3BBCA57A" w14:textId="77777777" w:rsidR="00B94A14" w:rsidRPr="00984B0B" w:rsidRDefault="00B94A14" w:rsidP="00984B0B">
            <w:pPr>
              <w:pStyle w:val="Paragrafoelenco"/>
              <w:numPr>
                <w:ilvl w:val="0"/>
                <w:numId w:val="41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44" w:type="dxa"/>
            <w:shd w:val="clear" w:color="auto" w:fill="auto"/>
          </w:tcPr>
          <w:p w14:paraId="4F250BAA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B94A14" w14:paraId="631A5145" w14:textId="77777777" w:rsidTr="00984B0B">
        <w:tc>
          <w:tcPr>
            <w:tcW w:w="821" w:type="dxa"/>
            <w:shd w:val="clear" w:color="auto" w:fill="auto"/>
          </w:tcPr>
          <w:p w14:paraId="5E2B7FFF" w14:textId="77777777" w:rsidR="00B94A14" w:rsidRPr="00984B0B" w:rsidRDefault="00B94A14" w:rsidP="00984B0B">
            <w:pPr>
              <w:pStyle w:val="Paragrafoelenco"/>
              <w:numPr>
                <w:ilvl w:val="0"/>
                <w:numId w:val="41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44" w:type="dxa"/>
            <w:shd w:val="clear" w:color="auto" w:fill="auto"/>
          </w:tcPr>
          <w:p w14:paraId="45DA4F20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B94A14" w14:paraId="1C44DA76" w14:textId="77777777" w:rsidTr="00984B0B">
        <w:tc>
          <w:tcPr>
            <w:tcW w:w="821" w:type="dxa"/>
            <w:shd w:val="clear" w:color="auto" w:fill="auto"/>
          </w:tcPr>
          <w:p w14:paraId="03ACAB52" w14:textId="77777777" w:rsidR="00B94A14" w:rsidRPr="00984B0B" w:rsidRDefault="00B94A14" w:rsidP="00984B0B">
            <w:pPr>
              <w:pStyle w:val="Paragrafoelenco"/>
              <w:numPr>
                <w:ilvl w:val="0"/>
                <w:numId w:val="41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44" w:type="dxa"/>
            <w:shd w:val="clear" w:color="auto" w:fill="auto"/>
          </w:tcPr>
          <w:p w14:paraId="123527CF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B94A14" w14:paraId="63514D09" w14:textId="77777777" w:rsidTr="00984B0B">
        <w:tc>
          <w:tcPr>
            <w:tcW w:w="821" w:type="dxa"/>
            <w:shd w:val="clear" w:color="auto" w:fill="auto"/>
          </w:tcPr>
          <w:p w14:paraId="187DA56E" w14:textId="77777777" w:rsidR="00B94A14" w:rsidRPr="00984B0B" w:rsidRDefault="00B94A14" w:rsidP="00984B0B">
            <w:pPr>
              <w:pStyle w:val="Paragrafoelenco"/>
              <w:numPr>
                <w:ilvl w:val="0"/>
                <w:numId w:val="41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44" w:type="dxa"/>
            <w:shd w:val="clear" w:color="auto" w:fill="auto"/>
          </w:tcPr>
          <w:p w14:paraId="27402828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B94A14" w14:paraId="69728124" w14:textId="77777777" w:rsidTr="00984B0B">
        <w:tc>
          <w:tcPr>
            <w:tcW w:w="821" w:type="dxa"/>
            <w:shd w:val="clear" w:color="auto" w:fill="auto"/>
          </w:tcPr>
          <w:p w14:paraId="41054F8D" w14:textId="77777777" w:rsidR="00B94A14" w:rsidRPr="00984B0B" w:rsidRDefault="00B94A14" w:rsidP="00984B0B">
            <w:pPr>
              <w:pStyle w:val="Paragrafoelenco"/>
              <w:numPr>
                <w:ilvl w:val="0"/>
                <w:numId w:val="41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44" w:type="dxa"/>
            <w:shd w:val="clear" w:color="auto" w:fill="auto"/>
          </w:tcPr>
          <w:p w14:paraId="03C9A2AD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B94A14" w14:paraId="3783F9AC" w14:textId="77777777" w:rsidTr="00984B0B">
        <w:tc>
          <w:tcPr>
            <w:tcW w:w="821" w:type="dxa"/>
            <w:shd w:val="clear" w:color="auto" w:fill="auto"/>
          </w:tcPr>
          <w:p w14:paraId="68D1280E" w14:textId="77777777" w:rsidR="00B94A14" w:rsidRPr="00984B0B" w:rsidRDefault="00B94A14" w:rsidP="00984B0B">
            <w:pPr>
              <w:pStyle w:val="Paragrafoelenco"/>
              <w:numPr>
                <w:ilvl w:val="0"/>
                <w:numId w:val="41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744" w:type="dxa"/>
            <w:shd w:val="clear" w:color="auto" w:fill="auto"/>
          </w:tcPr>
          <w:p w14:paraId="3AFA8318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</w:tbl>
    <w:p w14:paraId="5D0E2009" w14:textId="77777777" w:rsidR="00B94A14" w:rsidRDefault="00B94A14" w:rsidP="00B94A14">
      <w:pPr>
        <w:pStyle w:val="Style8"/>
        <w:kinsoku w:val="0"/>
        <w:autoSpaceDE/>
        <w:spacing w:before="0" w:line="240" w:lineRule="auto"/>
        <w:ind w:left="0"/>
        <w:jc w:val="both"/>
      </w:pPr>
    </w:p>
    <w:p w14:paraId="01EFF056" w14:textId="77777777" w:rsidR="00B94A14" w:rsidRDefault="00B94A14" w:rsidP="00B94A14">
      <w:pPr>
        <w:pStyle w:val="Style8"/>
        <w:kinsoku w:val="0"/>
        <w:autoSpaceDE/>
        <w:spacing w:before="0" w:line="240" w:lineRule="auto"/>
        <w:ind w:left="0"/>
        <w:jc w:val="both"/>
      </w:pPr>
    </w:p>
    <w:p w14:paraId="6CE3B867" w14:textId="77777777" w:rsidR="00B94A14" w:rsidRDefault="00B94A14" w:rsidP="00B94A14">
      <w:pPr>
        <w:pStyle w:val="Default"/>
        <w:rPr>
          <w:b/>
          <w:bCs/>
          <w:w w:val="105"/>
          <w:sz w:val="22"/>
        </w:rPr>
      </w:pPr>
    </w:p>
    <w:tbl>
      <w:tblPr>
        <w:tblW w:w="0" w:type="auto"/>
        <w:tblInd w:w="-500" w:type="dxa"/>
        <w:tblLayout w:type="fixed"/>
        <w:tblLook w:val="0000" w:firstRow="0" w:lastRow="0" w:firstColumn="0" w:lastColumn="0" w:noHBand="0" w:noVBand="0"/>
      </w:tblPr>
      <w:tblGrid>
        <w:gridCol w:w="887"/>
        <w:gridCol w:w="9461"/>
      </w:tblGrid>
      <w:tr w:rsidR="00B94A14" w14:paraId="19B8BA5C" w14:textId="77777777" w:rsidTr="00984B0B">
        <w:trPr>
          <w:cantSplit/>
          <w:trHeight w:val="687"/>
        </w:trPr>
        <w:tc>
          <w:tcPr>
            <w:tcW w:w="887" w:type="dxa"/>
            <w:shd w:val="clear" w:color="auto" w:fill="auto"/>
          </w:tcPr>
          <w:p w14:paraId="77264B37" w14:textId="77777777" w:rsidR="00B94A14" w:rsidRPr="00984B0B" w:rsidRDefault="00B94A14" w:rsidP="00984B0B">
            <w:pPr>
              <w:autoSpaceDE w:val="0"/>
              <w:snapToGrid w:val="0"/>
              <w:ind w:left="36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9461" w:type="dxa"/>
            <w:shd w:val="clear" w:color="auto" w:fill="FFFFFF"/>
            <w:vAlign w:val="center"/>
          </w:tcPr>
          <w:p w14:paraId="1320813B" w14:textId="77777777" w:rsidR="00B94A14" w:rsidRPr="00984B0B" w:rsidRDefault="00B94A14" w:rsidP="00984B0B">
            <w:pPr>
              <w:autoSpaceDE w:val="0"/>
              <w:snapToGrid w:val="0"/>
              <w:ind w:left="36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10A7ED6" w14:textId="77777777" w:rsidR="00B94A14" w:rsidRPr="00984B0B" w:rsidRDefault="00B94A14" w:rsidP="00984B0B">
            <w:pPr>
              <w:autoSpaceDE w:val="0"/>
              <w:snapToGrid w:val="0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984B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14:paraId="6AB0BFBE" w14:textId="77777777" w:rsidR="00B94A14" w:rsidRPr="00984B0B" w:rsidRDefault="00B94A14" w:rsidP="00984B0B">
            <w:pPr>
              <w:autoSpaceDE w:val="0"/>
              <w:snapToGrid w:val="0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984B0B"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B94A14" w14:paraId="2BE73D16" w14:textId="77777777" w:rsidTr="00984B0B">
        <w:trPr>
          <w:cantSplit/>
          <w:trHeight w:val="687"/>
        </w:trPr>
        <w:tc>
          <w:tcPr>
            <w:tcW w:w="887" w:type="dxa"/>
            <w:shd w:val="clear" w:color="auto" w:fill="auto"/>
            <w:vAlign w:val="center"/>
          </w:tcPr>
          <w:p w14:paraId="5ED22932" w14:textId="77777777" w:rsidR="00B94A14" w:rsidRPr="00984B0B" w:rsidRDefault="00B94A14" w:rsidP="00984B0B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461" w:type="dxa"/>
            <w:shd w:val="clear" w:color="auto" w:fill="FFFFFF"/>
            <w:vAlign w:val="center"/>
          </w:tcPr>
          <w:p w14:paraId="3F8351D5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B94A14" w14:paraId="334E6419" w14:textId="77777777" w:rsidTr="00984B0B">
        <w:tc>
          <w:tcPr>
            <w:tcW w:w="887" w:type="dxa"/>
            <w:shd w:val="clear" w:color="auto" w:fill="auto"/>
            <w:vAlign w:val="center"/>
          </w:tcPr>
          <w:p w14:paraId="611F2D43" w14:textId="77777777" w:rsidR="00B94A14" w:rsidRPr="00984B0B" w:rsidRDefault="00B94A14" w:rsidP="00984B0B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461" w:type="dxa"/>
            <w:shd w:val="clear" w:color="auto" w:fill="auto"/>
            <w:vAlign w:val="center"/>
          </w:tcPr>
          <w:p w14:paraId="04184CFE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B94A14" w14:paraId="3C0D461C" w14:textId="77777777" w:rsidTr="00984B0B">
        <w:trPr>
          <w:trHeight w:val="260"/>
        </w:trPr>
        <w:tc>
          <w:tcPr>
            <w:tcW w:w="887" w:type="dxa"/>
            <w:shd w:val="clear" w:color="auto" w:fill="auto"/>
            <w:vAlign w:val="center"/>
          </w:tcPr>
          <w:p w14:paraId="6162D2EB" w14:textId="77777777" w:rsidR="00B94A14" w:rsidRPr="00984B0B" w:rsidRDefault="00B94A14" w:rsidP="00984B0B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461" w:type="dxa"/>
            <w:shd w:val="clear" w:color="auto" w:fill="auto"/>
            <w:vAlign w:val="center"/>
          </w:tcPr>
          <w:p w14:paraId="27427849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B94A14" w14:paraId="7DB9EAF3" w14:textId="77777777" w:rsidTr="00984B0B">
        <w:tc>
          <w:tcPr>
            <w:tcW w:w="887" w:type="dxa"/>
            <w:shd w:val="clear" w:color="auto" w:fill="auto"/>
            <w:vAlign w:val="center"/>
          </w:tcPr>
          <w:p w14:paraId="644785D9" w14:textId="77777777" w:rsidR="00B94A14" w:rsidRPr="00984B0B" w:rsidRDefault="00B94A14" w:rsidP="00984B0B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461" w:type="dxa"/>
            <w:shd w:val="clear" w:color="auto" w:fill="auto"/>
            <w:vAlign w:val="center"/>
          </w:tcPr>
          <w:p w14:paraId="26E6C254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B94A14" w14:paraId="114F28BE" w14:textId="77777777" w:rsidTr="00984B0B">
        <w:tc>
          <w:tcPr>
            <w:tcW w:w="887" w:type="dxa"/>
            <w:shd w:val="clear" w:color="auto" w:fill="auto"/>
            <w:vAlign w:val="center"/>
          </w:tcPr>
          <w:p w14:paraId="607775B2" w14:textId="77777777" w:rsidR="00B94A14" w:rsidRPr="00984B0B" w:rsidRDefault="00B94A14" w:rsidP="00984B0B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461" w:type="dxa"/>
            <w:shd w:val="clear" w:color="auto" w:fill="auto"/>
            <w:vAlign w:val="center"/>
          </w:tcPr>
          <w:p w14:paraId="61EB0C99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B94A14" w14:paraId="2C938B1C" w14:textId="77777777" w:rsidTr="00984B0B">
        <w:tc>
          <w:tcPr>
            <w:tcW w:w="887" w:type="dxa"/>
            <w:shd w:val="clear" w:color="auto" w:fill="auto"/>
            <w:vAlign w:val="center"/>
          </w:tcPr>
          <w:p w14:paraId="24DACEBA" w14:textId="77777777" w:rsidR="00B94A14" w:rsidRPr="00984B0B" w:rsidRDefault="00B94A14" w:rsidP="00984B0B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461" w:type="dxa"/>
            <w:shd w:val="clear" w:color="auto" w:fill="auto"/>
            <w:vAlign w:val="center"/>
          </w:tcPr>
          <w:p w14:paraId="793976E8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B94A14" w14:paraId="3178F2A7" w14:textId="77777777" w:rsidTr="00984B0B">
        <w:tc>
          <w:tcPr>
            <w:tcW w:w="887" w:type="dxa"/>
            <w:shd w:val="clear" w:color="auto" w:fill="auto"/>
            <w:vAlign w:val="center"/>
          </w:tcPr>
          <w:p w14:paraId="334C6925" w14:textId="77777777" w:rsidR="00B94A14" w:rsidRPr="00984B0B" w:rsidRDefault="00B94A14" w:rsidP="00984B0B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461" w:type="dxa"/>
            <w:shd w:val="clear" w:color="auto" w:fill="auto"/>
            <w:vAlign w:val="center"/>
          </w:tcPr>
          <w:p w14:paraId="156A7E38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B94A14" w14:paraId="7BCAB911" w14:textId="77777777" w:rsidTr="00984B0B">
        <w:trPr>
          <w:trHeight w:val="612"/>
        </w:trPr>
        <w:tc>
          <w:tcPr>
            <w:tcW w:w="887" w:type="dxa"/>
            <w:shd w:val="clear" w:color="auto" w:fill="auto"/>
            <w:vAlign w:val="center"/>
          </w:tcPr>
          <w:p w14:paraId="0801AF03" w14:textId="77777777" w:rsidR="00B94A14" w:rsidRPr="00984B0B" w:rsidRDefault="00B94A14" w:rsidP="00984B0B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461" w:type="dxa"/>
            <w:shd w:val="clear" w:color="auto" w:fill="auto"/>
            <w:vAlign w:val="center"/>
          </w:tcPr>
          <w:p w14:paraId="43A3BE5C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B94A14" w14:paraId="7380DC8F" w14:textId="77777777" w:rsidTr="00984B0B">
        <w:tc>
          <w:tcPr>
            <w:tcW w:w="887" w:type="dxa"/>
            <w:shd w:val="clear" w:color="auto" w:fill="auto"/>
            <w:vAlign w:val="center"/>
          </w:tcPr>
          <w:p w14:paraId="2B2AC5BA" w14:textId="77777777" w:rsidR="00B94A14" w:rsidRPr="00984B0B" w:rsidRDefault="00B94A14" w:rsidP="00984B0B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461" w:type="dxa"/>
            <w:shd w:val="clear" w:color="auto" w:fill="auto"/>
            <w:vAlign w:val="center"/>
          </w:tcPr>
          <w:p w14:paraId="22F0307C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4A14" w14:paraId="38B1179F" w14:textId="77777777" w:rsidTr="00984B0B">
        <w:tc>
          <w:tcPr>
            <w:tcW w:w="887" w:type="dxa"/>
            <w:shd w:val="clear" w:color="auto" w:fill="auto"/>
            <w:vAlign w:val="center"/>
          </w:tcPr>
          <w:p w14:paraId="319A6026" w14:textId="77777777" w:rsidR="00B94A14" w:rsidRPr="00984B0B" w:rsidRDefault="00B94A14" w:rsidP="00984B0B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461" w:type="dxa"/>
            <w:shd w:val="clear" w:color="auto" w:fill="auto"/>
            <w:vAlign w:val="center"/>
          </w:tcPr>
          <w:p w14:paraId="0A675192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B94A14" w14:paraId="778DCEFE" w14:textId="77777777" w:rsidTr="00984B0B">
        <w:tc>
          <w:tcPr>
            <w:tcW w:w="887" w:type="dxa"/>
            <w:shd w:val="clear" w:color="auto" w:fill="auto"/>
            <w:vAlign w:val="center"/>
          </w:tcPr>
          <w:p w14:paraId="7CE3F078" w14:textId="77777777" w:rsidR="00B94A14" w:rsidRPr="00984B0B" w:rsidRDefault="00B94A14" w:rsidP="00984B0B">
            <w:pPr>
              <w:pStyle w:val="Paragrafoelenco"/>
              <w:numPr>
                <w:ilvl w:val="0"/>
                <w:numId w:val="42"/>
              </w:numPr>
              <w:autoSpaceDE w:val="0"/>
              <w:snapToGrid w:val="0"/>
              <w:spacing w:before="60" w:after="6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9461" w:type="dxa"/>
            <w:shd w:val="clear" w:color="auto" w:fill="auto"/>
            <w:vAlign w:val="center"/>
          </w:tcPr>
          <w:p w14:paraId="4F8D3742" w14:textId="77777777" w:rsidR="00B94A14" w:rsidRDefault="00B94A14" w:rsidP="00B94A14">
            <w:pPr>
              <w:autoSpaceDE w:val="0"/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14:paraId="164AD552" w14:textId="77777777" w:rsidR="00B94A14" w:rsidRDefault="00B94A14" w:rsidP="00B94A14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</w:rPr>
      </w:pPr>
    </w:p>
    <w:p w14:paraId="4FE665C2" w14:textId="77777777" w:rsidR="00B94A14" w:rsidRDefault="00B94A14" w:rsidP="00B94A14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14:paraId="54DA9B71" w14:textId="77777777" w:rsidR="00B94A14" w:rsidRDefault="00B94A14" w:rsidP="00B94A14">
      <w:pPr>
        <w:autoSpaceDE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In caso di </w:t>
      </w:r>
      <w:r>
        <w:rPr>
          <w:rFonts w:ascii="Arial" w:hAnsi="Arial" w:cs="Arial"/>
          <w:b/>
          <w:i/>
          <w:iCs/>
          <w:sz w:val="18"/>
          <w:szCs w:val="18"/>
        </w:rPr>
        <w:t>esame di stato</w:t>
      </w:r>
      <w:r>
        <w:rPr>
          <w:rFonts w:ascii="Arial" w:hAnsi="Arial" w:cs="Arial"/>
          <w:i/>
          <w:iCs/>
          <w:sz w:val="18"/>
          <w:szCs w:val="18"/>
        </w:rPr>
        <w:t xml:space="preserve">, gli </w:t>
      </w:r>
      <w:r>
        <w:rPr>
          <w:rFonts w:ascii="Arial" w:hAnsi="Arial" w:cs="Arial"/>
          <w:b/>
          <w:i/>
          <w:iCs/>
          <w:sz w:val="18"/>
          <w:szCs w:val="18"/>
        </w:rPr>
        <w:t>strumenti adottati</w:t>
      </w:r>
      <w:r>
        <w:rPr>
          <w:rFonts w:ascii="Arial" w:hAnsi="Arial" w:cs="Arial"/>
          <w:i/>
          <w:iCs/>
          <w:sz w:val="18"/>
          <w:szCs w:val="18"/>
        </w:rPr>
        <w:t xml:space="preserve"> dovranno essere indicati nella  </w:t>
      </w:r>
      <w:r>
        <w:rPr>
          <w:rFonts w:ascii="Arial" w:hAnsi="Arial" w:cs="Arial"/>
          <w:b/>
          <w:i/>
          <w:iCs/>
          <w:sz w:val="18"/>
          <w:szCs w:val="18"/>
        </w:rPr>
        <w:t>riunione preliminare per l’esame conclusivo del primo ciclo e nel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>
        <w:rPr>
          <w:rFonts w:ascii="Arial" w:hAnsi="Arial" w:cs="Arial"/>
          <w:i/>
          <w:iCs/>
          <w:sz w:val="18"/>
          <w:szCs w:val="18"/>
        </w:rPr>
        <w:t xml:space="preserve"> della scuola secondaria di II grado (DPR 323/1</w:t>
      </w:r>
      <w:r w:rsidR="002503C0">
        <w:rPr>
          <w:rFonts w:ascii="Arial" w:hAnsi="Arial" w:cs="Arial"/>
          <w:i/>
          <w:iCs/>
          <w:sz w:val="18"/>
          <w:szCs w:val="18"/>
        </w:rPr>
        <w:t>PFPF</w:t>
      </w:r>
      <w:r>
        <w:rPr>
          <w:rFonts w:ascii="Arial" w:hAnsi="Arial" w:cs="Arial"/>
          <w:i/>
          <w:iCs/>
          <w:sz w:val="18"/>
          <w:szCs w:val="18"/>
        </w:rPr>
        <w:t>8; DM 566</w:t>
      </w:r>
      <w:r w:rsidR="002503C0">
        <w:rPr>
          <w:rFonts w:ascii="Arial" w:hAnsi="Arial" w:cs="Arial"/>
          <w:i/>
          <w:iCs/>
          <w:sz w:val="18"/>
          <w:szCs w:val="18"/>
        </w:rPr>
        <w:t>PF</w:t>
      </w:r>
      <w:r>
        <w:rPr>
          <w:rFonts w:ascii="Arial" w:hAnsi="Arial" w:cs="Arial"/>
          <w:i/>
          <w:iCs/>
          <w:sz w:val="18"/>
          <w:szCs w:val="18"/>
        </w:rPr>
        <w:t xml:space="preserve"> del 12/07/2011; artt 6-18 OM. n. 13 del 2013)  in cui il Consiglio di Classe dovrà indicare modalità, tempi e sistema valutativo previsti-VEDI P. 1</w:t>
      </w:r>
      <w:r w:rsidR="002503C0">
        <w:rPr>
          <w:rFonts w:ascii="Arial" w:hAnsi="Arial" w:cs="Arial"/>
          <w:i/>
          <w:iCs/>
          <w:sz w:val="18"/>
          <w:szCs w:val="18"/>
        </w:rPr>
        <w:t>PF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618A2154" w14:textId="77777777" w:rsidR="00B94A14" w:rsidRDefault="00B94A14" w:rsidP="00B94A14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2733"/>
        <w:gridCol w:w="7590"/>
      </w:tblGrid>
      <w:tr w:rsidR="00B94A14" w14:paraId="6CA8C11C" w14:textId="77777777" w:rsidTr="00B94A14"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D8735" w14:textId="77777777" w:rsidR="00B94A14" w:rsidRDefault="00B94A14" w:rsidP="00B94A14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lastRenderedPageBreak/>
              <w:t>PROPOSTE DI ADEGUAMENTI-ARRICCHIMENTI  DELLA DIDATTICA “PER LA CLASSE” IN RELAZIONE AGLI STRUMENTI/STRATEGIE INTRODOTTI PER L’ALLIEVO CON BES</w:t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  <w:r>
              <w:rPr>
                <w:rStyle w:val="Rimandonotaapidipagina1"/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footnoteReference w:id="2"/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</w:p>
        </w:tc>
      </w:tr>
      <w:tr w:rsidR="00B94A14" w14:paraId="65F33BD3" w14:textId="77777777" w:rsidTr="00B94A1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4C9B" w14:textId="77777777" w:rsidR="00B94A14" w:rsidRDefault="00B94A14" w:rsidP="00B94A14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14:paraId="63588C7B" w14:textId="77777777" w:rsidR="00B94A14" w:rsidRDefault="00B94A14" w:rsidP="00B94A14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  <w:t>Strumenti/strategie di potenziamento-compensazione  scelti per l’allievo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23109" w14:textId="77777777" w:rsidR="00B94A14" w:rsidRDefault="00B94A14" w:rsidP="00B94A14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14:paraId="6FF004C0" w14:textId="77777777" w:rsidR="00B94A14" w:rsidRDefault="00B94A14" w:rsidP="00B94A14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Proposte di modifiche per la classe</w:t>
            </w:r>
          </w:p>
        </w:tc>
      </w:tr>
      <w:tr w:rsidR="00B94A14" w14:paraId="5FC3D26F" w14:textId="77777777" w:rsidTr="00B94A1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F414" w14:textId="77777777" w:rsidR="00B94A14" w:rsidRDefault="00B94A14" w:rsidP="00B94A14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88B8" w14:textId="77777777" w:rsidR="00B94A14" w:rsidRDefault="00B94A14" w:rsidP="00B94A14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</w:tr>
      <w:tr w:rsidR="00B94A14" w14:paraId="5074B502" w14:textId="77777777" w:rsidTr="00B94A1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CD31F" w14:textId="77777777" w:rsidR="00B94A14" w:rsidRDefault="00B94A14" w:rsidP="00B94A14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548E" w14:textId="77777777" w:rsidR="00B94A14" w:rsidRDefault="00B94A14" w:rsidP="00B94A14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</w:tr>
      <w:tr w:rsidR="00B94A14" w14:paraId="2C89C8E8" w14:textId="77777777" w:rsidTr="00B94A1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FD5F" w14:textId="77777777" w:rsidR="00B94A14" w:rsidRDefault="00B94A14" w:rsidP="00B94A14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4F1B7" w14:textId="77777777" w:rsidR="00B94A14" w:rsidRDefault="00B94A14" w:rsidP="00B94A14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</w:tr>
      <w:tr w:rsidR="00B94A14" w14:paraId="1C1CE005" w14:textId="77777777" w:rsidTr="00B94A1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3470" w14:textId="77777777" w:rsidR="00B94A14" w:rsidRDefault="00B94A14" w:rsidP="00B94A14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18374" w14:textId="77777777" w:rsidR="00B94A14" w:rsidRDefault="00B94A14" w:rsidP="00B94A14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</w:tr>
      <w:tr w:rsidR="00B94A14" w14:paraId="3C975FAD" w14:textId="77777777" w:rsidTr="00B94A14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AE26E" w14:textId="77777777" w:rsidR="00B94A14" w:rsidRDefault="00B94A14" w:rsidP="00B94A14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5BCB" w14:textId="77777777" w:rsidR="00B94A14" w:rsidRDefault="00B94A14" w:rsidP="00B94A14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</w:tr>
      <w:tr w:rsidR="00B94A14" w14:paraId="553DDA6E" w14:textId="77777777" w:rsidTr="00B94A14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E3D1A" w14:textId="77777777" w:rsidR="00B94A14" w:rsidRDefault="00B94A14" w:rsidP="00B94A14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ACC55" w14:textId="77777777" w:rsidR="00B94A14" w:rsidRDefault="00B94A14" w:rsidP="00B94A14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</w:tr>
      <w:tr w:rsidR="00B94A14" w14:paraId="63EDEE8D" w14:textId="77777777" w:rsidTr="00B94A14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18A0C" w14:textId="77777777" w:rsidR="00B94A14" w:rsidRDefault="00B94A14" w:rsidP="00B94A14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9D145" w14:textId="77777777" w:rsidR="00B94A14" w:rsidRDefault="00B94A14" w:rsidP="00B94A14">
            <w:pPr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</w:tr>
      <w:tr w:rsidR="00B94A14" w14:paraId="330310FC" w14:textId="77777777" w:rsidTr="00B94A14">
        <w:tblPrEx>
          <w:tblCellMar>
            <w:left w:w="70" w:type="dxa"/>
            <w:right w:w="70" w:type="dxa"/>
          </w:tblCellMar>
        </w:tblPrEx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570B0" w14:textId="77777777" w:rsidR="00B94A14" w:rsidRDefault="00B94A14" w:rsidP="00B94A14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0E522" w14:textId="77777777" w:rsidR="00B94A14" w:rsidRDefault="00B94A14" w:rsidP="00B94A14">
            <w:pPr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</w:tr>
      <w:tr w:rsidR="00B94A14" w14:paraId="74AE1248" w14:textId="77777777" w:rsidTr="00B94A14">
        <w:tblPrEx>
          <w:tblCellMar>
            <w:left w:w="70" w:type="dxa"/>
            <w:right w:w="70" w:type="dxa"/>
          </w:tblCellMar>
        </w:tblPrEx>
        <w:trPr>
          <w:trHeight w:val="19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F5FE7" w14:textId="77777777" w:rsidR="00B94A14" w:rsidRDefault="00B94A14" w:rsidP="00B94A14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ED7EA" w14:textId="77777777" w:rsidR="00B94A14" w:rsidRDefault="00B94A14" w:rsidP="00B94A14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</w:tr>
      <w:tr w:rsidR="00B94A14" w14:paraId="337BE280" w14:textId="77777777" w:rsidTr="00B94A14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5209" w14:textId="77777777" w:rsidR="00B94A14" w:rsidRDefault="00B94A14" w:rsidP="00B94A14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031B" w14:textId="77777777" w:rsidR="00B94A14" w:rsidRDefault="00B94A14" w:rsidP="00B94A14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</w:tr>
      <w:tr w:rsidR="00B94A14" w14:paraId="3AC38414" w14:textId="77777777" w:rsidTr="00B94A14">
        <w:tblPrEx>
          <w:tblCellMar>
            <w:left w:w="70" w:type="dxa"/>
            <w:right w:w="70" w:type="dxa"/>
          </w:tblCellMar>
        </w:tblPrEx>
        <w:trPr>
          <w:trHeight w:val="29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D0B1D" w14:textId="77777777" w:rsidR="00B94A14" w:rsidRDefault="00B94A14" w:rsidP="00B94A14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1D5F" w14:textId="77777777" w:rsidR="00B94A14" w:rsidRDefault="00B94A14" w:rsidP="00B94A14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</w:tr>
      <w:tr w:rsidR="00984B0B" w14:paraId="2F299EA1" w14:textId="77777777" w:rsidTr="00B94A14">
        <w:tblPrEx>
          <w:tblCellMar>
            <w:left w:w="70" w:type="dxa"/>
            <w:right w:w="70" w:type="dxa"/>
          </w:tblCellMar>
        </w:tblPrEx>
        <w:trPr>
          <w:trHeight w:val="29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EC070" w14:textId="77777777" w:rsidR="00984B0B" w:rsidRDefault="00984B0B" w:rsidP="00B94A14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98C56" w14:textId="77777777" w:rsidR="00984B0B" w:rsidRDefault="00984B0B" w:rsidP="00B94A14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</w:tr>
      <w:tr w:rsidR="00984B0B" w14:paraId="5DF3D003" w14:textId="77777777" w:rsidTr="00B94A14">
        <w:tblPrEx>
          <w:tblCellMar>
            <w:left w:w="70" w:type="dxa"/>
            <w:right w:w="70" w:type="dxa"/>
          </w:tblCellMar>
        </w:tblPrEx>
        <w:trPr>
          <w:trHeight w:val="29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42BA" w14:textId="77777777" w:rsidR="00984B0B" w:rsidRDefault="00984B0B" w:rsidP="00B94A14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DB46" w14:textId="77777777" w:rsidR="00984B0B" w:rsidRDefault="00984B0B" w:rsidP="00B94A14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</w:tr>
      <w:tr w:rsidR="00984B0B" w14:paraId="6B2C96B9" w14:textId="77777777" w:rsidTr="00B94A14">
        <w:tblPrEx>
          <w:tblCellMar>
            <w:left w:w="70" w:type="dxa"/>
            <w:right w:w="70" w:type="dxa"/>
          </w:tblCellMar>
        </w:tblPrEx>
        <w:trPr>
          <w:trHeight w:val="29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FFD25" w14:textId="77777777" w:rsidR="00984B0B" w:rsidRDefault="00984B0B" w:rsidP="00B94A14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F7085" w14:textId="77777777" w:rsidR="00984B0B" w:rsidRDefault="00984B0B" w:rsidP="00B94A14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</w:tr>
      <w:tr w:rsidR="00984B0B" w14:paraId="568866DA" w14:textId="77777777" w:rsidTr="00B94A14">
        <w:tblPrEx>
          <w:tblCellMar>
            <w:left w:w="70" w:type="dxa"/>
            <w:right w:w="70" w:type="dxa"/>
          </w:tblCellMar>
        </w:tblPrEx>
        <w:trPr>
          <w:trHeight w:val="29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F3371" w14:textId="77777777" w:rsidR="00984B0B" w:rsidRDefault="00984B0B" w:rsidP="00B94A14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2FD1" w14:textId="77777777" w:rsidR="00984B0B" w:rsidRDefault="00984B0B" w:rsidP="00B94A14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</w:tr>
      <w:tr w:rsidR="00984B0B" w14:paraId="247405B1" w14:textId="77777777" w:rsidTr="00B94A14">
        <w:tblPrEx>
          <w:tblCellMar>
            <w:left w:w="70" w:type="dxa"/>
            <w:right w:w="70" w:type="dxa"/>
          </w:tblCellMar>
        </w:tblPrEx>
        <w:trPr>
          <w:trHeight w:val="29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E91D6" w14:textId="77777777" w:rsidR="00984B0B" w:rsidRDefault="00984B0B" w:rsidP="00B94A14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9402" w14:textId="77777777" w:rsidR="00984B0B" w:rsidRDefault="00984B0B" w:rsidP="00B94A14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</w:tr>
      <w:tr w:rsidR="00984B0B" w14:paraId="5564EBB9" w14:textId="77777777" w:rsidTr="00B94A14">
        <w:tblPrEx>
          <w:tblCellMar>
            <w:left w:w="70" w:type="dxa"/>
            <w:right w:w="70" w:type="dxa"/>
          </w:tblCellMar>
        </w:tblPrEx>
        <w:trPr>
          <w:trHeight w:val="29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1F9C" w14:textId="77777777" w:rsidR="00984B0B" w:rsidRDefault="00984B0B" w:rsidP="00B94A14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86203" w14:textId="77777777" w:rsidR="00984B0B" w:rsidRDefault="00984B0B" w:rsidP="00B94A14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</w:tr>
      <w:tr w:rsidR="00984B0B" w14:paraId="26CDBB3A" w14:textId="77777777" w:rsidTr="00B94A14">
        <w:tblPrEx>
          <w:tblCellMar>
            <w:left w:w="70" w:type="dxa"/>
            <w:right w:w="70" w:type="dxa"/>
          </w:tblCellMar>
        </w:tblPrEx>
        <w:trPr>
          <w:trHeight w:val="29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401DC" w14:textId="77777777" w:rsidR="00984B0B" w:rsidRDefault="00984B0B" w:rsidP="00B94A14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0CBE" w14:textId="77777777" w:rsidR="00984B0B" w:rsidRDefault="00984B0B" w:rsidP="00B94A14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</w:tr>
      <w:tr w:rsidR="00984B0B" w14:paraId="6524FF5F" w14:textId="77777777" w:rsidTr="00B94A14">
        <w:tblPrEx>
          <w:tblCellMar>
            <w:left w:w="70" w:type="dxa"/>
            <w:right w:w="70" w:type="dxa"/>
          </w:tblCellMar>
        </w:tblPrEx>
        <w:trPr>
          <w:trHeight w:val="29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4709E" w14:textId="77777777" w:rsidR="00984B0B" w:rsidRDefault="00984B0B" w:rsidP="00B94A14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1415B" w14:textId="77777777" w:rsidR="00984B0B" w:rsidRDefault="00984B0B" w:rsidP="00B94A14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</w:rPr>
            </w:pPr>
          </w:p>
        </w:tc>
      </w:tr>
    </w:tbl>
    <w:p w14:paraId="5765CC02" w14:textId="77777777" w:rsidR="00B94A14" w:rsidRDefault="00B94A14" w:rsidP="00B94A14">
      <w:pPr>
        <w:pStyle w:val="Titolo1"/>
        <w:jc w:val="both"/>
        <w:rPr>
          <w:rFonts w:ascii="Times New Roman" w:hAnsi="Times New Roman"/>
          <w:color w:val="548DD4"/>
        </w:rPr>
      </w:pPr>
      <w:bookmarkStart w:id="11" w:name="__RefHeading__28_1270352503"/>
      <w:bookmarkEnd w:id="11"/>
      <w:r>
        <w:rPr>
          <w:rFonts w:ascii="Times New Roman" w:hAnsi="Times New Roman"/>
          <w:color w:val="548DD4"/>
        </w:rPr>
        <w:t xml:space="preserve">INDICAZIONI  GENERALI PER LA VERIFICA/VALUTAZIONE  </w:t>
      </w:r>
    </w:p>
    <w:p w14:paraId="77505A2A" w14:textId="77777777" w:rsidR="00B94A14" w:rsidRDefault="00B94A14" w:rsidP="00B94A14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per formare (per orientare il processo di insegnamento-apprendimento)</w:t>
      </w:r>
    </w:p>
    <w:p w14:paraId="609FFD9C" w14:textId="77777777" w:rsidR="00B94A14" w:rsidRDefault="00B94A14" w:rsidP="00B94A14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Valorizzare il processo di apprendimento dell’allievo e non valutare solo il prodotto/risultato</w:t>
      </w:r>
    </w:p>
    <w:p w14:paraId="74D1295A" w14:textId="77777777" w:rsidR="00B94A14" w:rsidRDefault="00B94A14" w:rsidP="00B94A14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Predisporre verifiche scalari</w:t>
      </w:r>
    </w:p>
    <w:p w14:paraId="172C602D" w14:textId="77777777" w:rsidR="00B94A14" w:rsidRDefault="00B94A14" w:rsidP="00B94A14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e concordare con l’alunno le verifiche</w:t>
      </w:r>
    </w:p>
    <w:p w14:paraId="1C726934" w14:textId="77777777" w:rsidR="00B94A14" w:rsidRDefault="00B94A14" w:rsidP="00B94A14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Prevedere verifiche orali a compensazione di quelle scritte (soprattutto per la lingua straniera) ove necessario</w:t>
      </w:r>
    </w:p>
    <w:p w14:paraId="6C3AB4F9" w14:textId="77777777" w:rsidR="00B94A14" w:rsidRDefault="00B94A14" w:rsidP="00B94A14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Far usare strumenti e mediatori didattici nelle prove sia scritte sia orali</w:t>
      </w:r>
    </w:p>
    <w:p w14:paraId="233DA06E" w14:textId="77777777" w:rsidR="00B94A14" w:rsidRDefault="00B94A14" w:rsidP="00B94A14">
      <w:pPr>
        <w:numPr>
          <w:ilvl w:val="0"/>
          <w:numId w:val="13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Favorire un clima di classe sereno e tranquillo, anche dal punto di vista dell’ambiente fisico (rumori, luci…)</w:t>
      </w:r>
    </w:p>
    <w:p w14:paraId="0E406C10" w14:textId="77777777" w:rsidR="00B94A14" w:rsidRDefault="00B94A14" w:rsidP="00B94A14">
      <w:pPr>
        <w:numPr>
          <w:ilvl w:val="0"/>
          <w:numId w:val="13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Rassicurare sulle conseguenze delle valutazioni</w:t>
      </w:r>
    </w:p>
    <w:p w14:paraId="587E5BF5" w14:textId="77777777" w:rsidR="00B94A14" w:rsidRDefault="00B94A14" w:rsidP="00B94A14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</w:p>
    <w:p w14:paraId="029A9E0C" w14:textId="77777777" w:rsidR="00B94A14" w:rsidRDefault="00B94A14" w:rsidP="00B94A14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lastRenderedPageBreak/>
        <w:t>PROVE SCRITTE</w:t>
      </w:r>
    </w:p>
    <w:p w14:paraId="00ADF640" w14:textId="77777777" w:rsidR="00B94A14" w:rsidRDefault="00B94A14" w:rsidP="00B94A14">
      <w:pPr>
        <w:numPr>
          <w:ilvl w:val="0"/>
          <w:numId w:val="13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Predisporre verifiche scritte accessibili, brevi, strutturate, scalari </w:t>
      </w:r>
    </w:p>
    <w:p w14:paraId="2CCC9818" w14:textId="77777777" w:rsidR="00B94A14" w:rsidRDefault="00B94A14" w:rsidP="00B94A14">
      <w:pPr>
        <w:numPr>
          <w:ilvl w:val="0"/>
          <w:numId w:val="13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Facilitare la decodifica della consegna e del testo</w:t>
      </w:r>
    </w:p>
    <w:p w14:paraId="3FF3ACF3" w14:textId="77777777" w:rsidR="00B94A14" w:rsidRDefault="00B94A14" w:rsidP="00B94A14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tenendo conto maggiormente del contenuto che della forma</w:t>
      </w:r>
    </w:p>
    <w:p w14:paraId="023EC3FB" w14:textId="77777777" w:rsidR="00B94A14" w:rsidRDefault="00B94A14" w:rsidP="00B94A14">
      <w:pPr>
        <w:numPr>
          <w:ilvl w:val="0"/>
          <w:numId w:val="13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Introdurre prove informatizzate</w:t>
      </w:r>
    </w:p>
    <w:p w14:paraId="3CF119F3" w14:textId="77777777" w:rsidR="00B94A14" w:rsidRDefault="00B94A14" w:rsidP="00B94A14">
      <w:pPr>
        <w:numPr>
          <w:ilvl w:val="0"/>
          <w:numId w:val="13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tempi più lunghi per l’esecuzione delle prove</w:t>
      </w:r>
    </w:p>
    <w:p w14:paraId="087D47BD" w14:textId="77777777" w:rsidR="00B94A14" w:rsidRDefault="00B94A14" w:rsidP="00B94A14">
      <w:pPr>
        <w:suppressAutoHyphens w:val="0"/>
        <w:autoSpaceDE w:val="0"/>
        <w:spacing w:before="120"/>
        <w:jc w:val="both"/>
        <w:rPr>
          <w:rFonts w:ascii="Arial" w:hAnsi="Arial" w:cs="Arial"/>
        </w:rPr>
      </w:pPr>
    </w:p>
    <w:p w14:paraId="4935DA94" w14:textId="77777777" w:rsidR="00B94A14" w:rsidRDefault="00B94A14" w:rsidP="00B94A14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t>PROVE ORALI</w:t>
      </w:r>
    </w:p>
    <w:p w14:paraId="320F2D18" w14:textId="77777777" w:rsidR="00B94A14" w:rsidRDefault="00B94A14" w:rsidP="00B94A14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Gestione dei tempi nelle verifiche orali</w:t>
      </w:r>
    </w:p>
    <w:p w14:paraId="0B41B695" w14:textId="77777777" w:rsidR="00B94A14" w:rsidRDefault="00B94A14" w:rsidP="00B94A14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Valorizzazione del contenuto nell’esposizione orale, tenendo conto di eventuali difficoltà espositive</w:t>
      </w:r>
    </w:p>
    <w:p w14:paraId="730622D4" w14:textId="77777777" w:rsidR="00B94A14" w:rsidRDefault="00B94A14" w:rsidP="00B94A14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14:paraId="4D7321C4" w14:textId="77777777" w:rsidR="00B94A14" w:rsidRDefault="00B94A14" w:rsidP="00B94A14"/>
    <w:p w14:paraId="54E334B1" w14:textId="77777777" w:rsidR="00B94A14" w:rsidRDefault="00B94A14" w:rsidP="00B94A14"/>
    <w:p w14:paraId="2B6957FF" w14:textId="77777777" w:rsidR="00B94A14" w:rsidRDefault="00B94A14" w:rsidP="00B94A14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Le parti coinvolte si impegnano a rispettare quanto condiviso e concordato, nel presente PDP, per il successo formativo dell'alunno.</w:t>
      </w:r>
    </w:p>
    <w:p w14:paraId="0361A87C" w14:textId="77777777" w:rsidR="00B94A14" w:rsidRDefault="00B94A14" w:rsidP="00B94A14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</w:rPr>
      </w:pPr>
    </w:p>
    <w:p w14:paraId="54893E2A" w14:textId="77777777" w:rsidR="00B94A14" w:rsidRDefault="00B94A14" w:rsidP="00B94A14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DOCENTI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B94A14" w14:paraId="6FA6D8B1" w14:textId="77777777" w:rsidTr="00B94A1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2B60A" w14:textId="77777777" w:rsidR="00B94A14" w:rsidRDefault="00B94A14" w:rsidP="00B94A1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E5CDF" w14:textId="77777777" w:rsidR="00B94A14" w:rsidRDefault="00B94A14" w:rsidP="00B94A1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BC8A" w14:textId="77777777" w:rsidR="00B94A14" w:rsidRDefault="00B94A14" w:rsidP="00B94A1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FIRMA</w:t>
            </w:r>
          </w:p>
        </w:tc>
      </w:tr>
      <w:tr w:rsidR="00B94A14" w14:paraId="4A4ED5FE" w14:textId="77777777" w:rsidTr="00B94A1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E0FB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ADF90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8430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B94A14" w14:paraId="03B8BC6D" w14:textId="77777777" w:rsidTr="00B94A1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3FB9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7CDC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1044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B94A14" w14:paraId="407A74D8" w14:textId="77777777" w:rsidTr="00B94A1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14C28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37AF7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126CD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B94A14" w14:paraId="4B23A31D" w14:textId="77777777" w:rsidTr="00B94A1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14B4D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291BA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74B8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B94A14" w14:paraId="7B82CB7D" w14:textId="77777777" w:rsidTr="00B94A1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57B6F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D1A61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D8E6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B94A14" w14:paraId="0266BF46" w14:textId="77777777" w:rsidTr="00B94A1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75BE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2D344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97FF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B94A14" w14:paraId="581ABFE3" w14:textId="77777777" w:rsidTr="00B94A1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4854C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A762D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645A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B94A14" w14:paraId="17666BB6" w14:textId="77777777" w:rsidTr="00B94A1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5696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67A47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E211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B94A14" w14:paraId="56C070F7" w14:textId="77777777" w:rsidTr="00B94A1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EE2C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3EBA5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F4BB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  <w:tr w:rsidR="00B94A14" w14:paraId="549163BA" w14:textId="77777777" w:rsidTr="00B94A1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A9510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5EC8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DB93" w14:textId="77777777" w:rsidR="00B94A14" w:rsidRDefault="00B94A14" w:rsidP="00B94A14">
            <w:pPr>
              <w:snapToGrid w:val="0"/>
              <w:spacing w:after="200" w:line="276" w:lineRule="auto"/>
              <w:rPr>
                <w:rFonts w:ascii="Comic Sans MS" w:hAnsi="Comic Sans MS" w:cs="Calibri"/>
              </w:rPr>
            </w:pPr>
          </w:p>
        </w:tc>
      </w:tr>
    </w:tbl>
    <w:p w14:paraId="68ABC1CA" w14:textId="77777777" w:rsidR="00B94A14" w:rsidRDefault="00B94A14" w:rsidP="00B94A14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20365FD1" w14:textId="77777777" w:rsidR="00984B0B" w:rsidRDefault="00984B0B" w:rsidP="00B94A14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61068AF3" w14:textId="77777777" w:rsidR="00B94A14" w:rsidRDefault="00B94A14" w:rsidP="00B94A14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FIRMA DEI GENITORI</w:t>
      </w:r>
    </w:p>
    <w:p w14:paraId="530D64B1" w14:textId="77777777" w:rsidR="00B94A14" w:rsidRDefault="00B94A14" w:rsidP="00B94A14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14:paraId="43DCC107" w14:textId="77777777" w:rsidR="00B94A14" w:rsidRDefault="00B94A14" w:rsidP="00B94A14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14:paraId="06E60482" w14:textId="77777777" w:rsidR="00B94A14" w:rsidRDefault="00B94A14" w:rsidP="00B94A14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</w:p>
    <w:p w14:paraId="4147B655" w14:textId="77777777" w:rsidR="00B94A14" w:rsidRDefault="00B94A14" w:rsidP="00B94A14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FIRMA DELL’ALLIEVO </w:t>
      </w:r>
    </w:p>
    <w:p w14:paraId="772AC32D" w14:textId="77777777" w:rsidR="00B94A14" w:rsidRDefault="00B94A14" w:rsidP="00B94A14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14:paraId="3E8E8F8E" w14:textId="77777777" w:rsidR="00B94A14" w:rsidRDefault="00B94A14" w:rsidP="00B94A14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7E261E50" w14:textId="77777777" w:rsidR="00984B0B" w:rsidRDefault="00984B0B" w:rsidP="00B94A14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1765DA34" w14:textId="77777777" w:rsidR="00984B0B" w:rsidRDefault="00984B0B" w:rsidP="00B94A14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3970A92D" w14:textId="77777777" w:rsidR="00B94A14" w:rsidRDefault="00B94A14" w:rsidP="00B94A14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__________________, lì ___________</w:t>
      </w:r>
    </w:p>
    <w:p w14:paraId="3216E43D" w14:textId="77777777" w:rsidR="00B94A14" w:rsidRDefault="00B94A14" w:rsidP="00B94A14">
      <w:pPr>
        <w:spacing w:after="200" w:line="216" w:lineRule="auto"/>
        <w:ind w:left="4956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IL DIRIGENTE SCOLASTICO</w:t>
      </w:r>
      <w:r>
        <w:rPr>
          <w:rFonts w:ascii="Arial" w:eastAsia="Calibri" w:hAnsi="Arial" w:cs="Arial"/>
          <w:b/>
        </w:rPr>
        <w:tab/>
      </w:r>
    </w:p>
    <w:p w14:paraId="333EB72D" w14:textId="77777777" w:rsidR="00B94A14" w:rsidRDefault="00B94A14" w:rsidP="00B94A14">
      <w:pPr>
        <w:autoSpaceDE w:val="0"/>
        <w:ind w:left="4111"/>
        <w:jc w:val="right"/>
      </w:pP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  <w:t>________________________________</w:t>
      </w:r>
    </w:p>
    <w:p w14:paraId="080609F9" w14:textId="77777777" w:rsidR="00547D09" w:rsidRDefault="00547D09"/>
    <w:sectPr w:rsidR="00547D09" w:rsidSect="00547D0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5C7BD" w14:textId="77777777" w:rsidR="004E308F" w:rsidRDefault="004E308F" w:rsidP="00B94A14">
      <w:r>
        <w:separator/>
      </w:r>
    </w:p>
  </w:endnote>
  <w:endnote w:type="continuationSeparator" w:id="0">
    <w:p w14:paraId="69D7730A" w14:textId="77777777" w:rsidR="004E308F" w:rsidRDefault="004E308F" w:rsidP="00B9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70620" w14:textId="77777777" w:rsidR="00A4781A" w:rsidRDefault="005D620B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360980">
      <w:rPr>
        <w:noProof/>
      </w:rPr>
      <w:t>2</w:t>
    </w:r>
    <w:r>
      <w:rPr>
        <w:noProof/>
      </w:rPr>
      <w:fldChar w:fldCharType="end"/>
    </w:r>
  </w:p>
  <w:p w14:paraId="30B2C29B" w14:textId="77777777" w:rsidR="00A4781A" w:rsidRDefault="00A478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15EE9" w14:textId="77777777" w:rsidR="00A4781A" w:rsidRDefault="005D620B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360980">
      <w:rPr>
        <w:noProof/>
      </w:rPr>
      <w:t>12</w:t>
    </w:r>
    <w:r>
      <w:rPr>
        <w:noProof/>
      </w:rPr>
      <w:fldChar w:fldCharType="end"/>
    </w:r>
  </w:p>
  <w:p w14:paraId="77E2D74C" w14:textId="77777777" w:rsidR="00A4781A" w:rsidRDefault="00A478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0AA78" w14:textId="77777777" w:rsidR="004E308F" w:rsidRDefault="004E308F" w:rsidP="00B94A14">
      <w:r>
        <w:separator/>
      </w:r>
    </w:p>
  </w:footnote>
  <w:footnote w:type="continuationSeparator" w:id="0">
    <w:p w14:paraId="2A1B6299" w14:textId="77777777" w:rsidR="004E308F" w:rsidRDefault="004E308F" w:rsidP="00B94A14">
      <w:r>
        <w:continuationSeparator/>
      </w:r>
    </w:p>
  </w:footnote>
  <w:footnote w:id="1">
    <w:p w14:paraId="3CB63BDB" w14:textId="77777777" w:rsidR="00A4781A" w:rsidRDefault="00A4781A" w:rsidP="00B94A14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tab/>
        <w:t xml:space="preserve"> Si ricorda che per molti allievi (es. con DSA o svantaggio), </w:t>
      </w:r>
      <w:r>
        <w:rPr>
          <w:b/>
        </w:rPr>
        <w:t>la scelta della dispensa</w:t>
      </w:r>
      <w:r>
        <w:t xml:space="preserve"> da un obiettivo di apprendimento </w:t>
      </w:r>
      <w:r>
        <w:rPr>
          <w:b/>
        </w:rPr>
        <w:t>deve rappresentare l’ultima  opzione</w:t>
      </w:r>
      <w:r>
        <w:t xml:space="preserve">. </w:t>
      </w:r>
    </w:p>
  </w:footnote>
  <w:footnote w:id="2">
    <w:p w14:paraId="36231740" w14:textId="77777777" w:rsidR="00A4781A" w:rsidRDefault="00A4781A" w:rsidP="00B94A14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tab/>
        <w:t xml:space="preserve"> Si ricorda che </w:t>
      </w:r>
      <w:r>
        <w:rPr>
          <w:b/>
        </w:rPr>
        <w:t>molti strumenti compensativi non costituiscono un ausilio “eccezionale” o alternativo</w:t>
      </w:r>
      <w:r>
        <w:t xml:space="preserve"> a quelli utilizzabili nella didattica “ordinaria” per tutta la classe; al contrario, essi possono rappresentare  </w:t>
      </w:r>
      <w:r>
        <w:rPr>
          <w:b/>
        </w:rPr>
        <w:t xml:space="preserve">un’ occasione di  arricchimento e differenziazione della didattica a favore di  tutti gli studenti </w:t>
      </w:r>
      <w:r>
        <w:t xml:space="preserve"> (come ad esempio per quanto riguarda l’uso delle mappe concettuali o di altri organizzatori concettuali e di  supporti informatici ). Si consiglia di esplicitare/documentare </w:t>
      </w:r>
      <w:r>
        <w:rPr>
          <w:b/>
        </w:rPr>
        <w:t>i miglioramenti della didattica  per tutti</w:t>
      </w:r>
      <w:r>
        <w:t xml:space="preserve"> in tal senso,  attraverso la compilazione della tabella sopra riportata. Tali azioni contribuiranno all’individuazione/integrazione di processi di miglioramento dell’inclusione scolastica da esplicitare nel </w:t>
      </w:r>
      <w:r>
        <w:rPr>
          <w:b/>
        </w:rPr>
        <w:t>Piano Annuale dell’Inclusione (PAI)</w:t>
      </w:r>
      <w:r>
        <w:t xml:space="preserve"> e favoriranno il raccordo tra i documenti.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-72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1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2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C750D3A"/>
    <w:multiLevelType w:val="hybridMultilevel"/>
    <w:tmpl w:val="28A803B0"/>
    <w:lvl w:ilvl="0" w:tplc="A8AE856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E86024"/>
    <w:multiLevelType w:val="hybridMultilevel"/>
    <w:tmpl w:val="33664004"/>
    <w:lvl w:ilvl="0" w:tplc="A8AE85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F6A23"/>
    <w:multiLevelType w:val="hybridMultilevel"/>
    <w:tmpl w:val="31088676"/>
    <w:lvl w:ilvl="0" w:tplc="A8AE856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7F0FF3"/>
    <w:multiLevelType w:val="hybridMultilevel"/>
    <w:tmpl w:val="0778ECD6"/>
    <w:lvl w:ilvl="0" w:tplc="A8AE85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A06E4"/>
    <w:multiLevelType w:val="hybridMultilevel"/>
    <w:tmpl w:val="21C26626"/>
    <w:lvl w:ilvl="0" w:tplc="A8AE8560">
      <w:start w:val="1"/>
      <w:numFmt w:val="bullet"/>
      <w:lvlText w:val=""/>
      <w:lvlJc w:val="left"/>
      <w:pPr>
        <w:ind w:left="77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1C064EFE"/>
    <w:multiLevelType w:val="hybridMultilevel"/>
    <w:tmpl w:val="336AE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63FCB"/>
    <w:multiLevelType w:val="hybridMultilevel"/>
    <w:tmpl w:val="FCE0E150"/>
    <w:lvl w:ilvl="0" w:tplc="A8AE8560">
      <w:start w:val="1"/>
      <w:numFmt w:val="bullet"/>
      <w:lvlText w:val=""/>
      <w:lvlJc w:val="left"/>
      <w:pPr>
        <w:ind w:left="77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29695534"/>
    <w:multiLevelType w:val="hybridMultilevel"/>
    <w:tmpl w:val="F5D47EB8"/>
    <w:lvl w:ilvl="0" w:tplc="A8AE8560">
      <w:start w:val="1"/>
      <w:numFmt w:val="bullet"/>
      <w:lvlText w:val=""/>
      <w:lvlJc w:val="left"/>
      <w:pPr>
        <w:ind w:left="77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2E8010B1"/>
    <w:multiLevelType w:val="hybridMultilevel"/>
    <w:tmpl w:val="0CCA145C"/>
    <w:lvl w:ilvl="0" w:tplc="A8AE856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9D5462"/>
    <w:multiLevelType w:val="hybridMultilevel"/>
    <w:tmpl w:val="E4005DC0"/>
    <w:lvl w:ilvl="0" w:tplc="A8AE85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775D8"/>
    <w:multiLevelType w:val="hybridMultilevel"/>
    <w:tmpl w:val="8842CE9E"/>
    <w:lvl w:ilvl="0" w:tplc="A8AE8560">
      <w:start w:val="1"/>
      <w:numFmt w:val="bullet"/>
      <w:lvlText w:val=""/>
      <w:lvlJc w:val="left"/>
      <w:pPr>
        <w:ind w:left="77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34CC3F96"/>
    <w:multiLevelType w:val="hybridMultilevel"/>
    <w:tmpl w:val="91F29228"/>
    <w:lvl w:ilvl="0" w:tplc="A8AE85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A2818"/>
    <w:multiLevelType w:val="hybridMultilevel"/>
    <w:tmpl w:val="C464A5E2"/>
    <w:lvl w:ilvl="0" w:tplc="A8AE85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84EB5"/>
    <w:multiLevelType w:val="hybridMultilevel"/>
    <w:tmpl w:val="95A2D386"/>
    <w:lvl w:ilvl="0" w:tplc="A8AE856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B76311"/>
    <w:multiLevelType w:val="hybridMultilevel"/>
    <w:tmpl w:val="9B8CC782"/>
    <w:lvl w:ilvl="0" w:tplc="A8AE85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D5C78"/>
    <w:multiLevelType w:val="hybridMultilevel"/>
    <w:tmpl w:val="8444A3DA"/>
    <w:lvl w:ilvl="0" w:tplc="A8AE85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F758E"/>
    <w:multiLevelType w:val="hybridMultilevel"/>
    <w:tmpl w:val="216A3BE4"/>
    <w:lvl w:ilvl="0" w:tplc="A8AE85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2A2DA1"/>
    <w:multiLevelType w:val="hybridMultilevel"/>
    <w:tmpl w:val="8EBC6C3E"/>
    <w:lvl w:ilvl="0" w:tplc="A8AE85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462F25"/>
    <w:multiLevelType w:val="hybridMultilevel"/>
    <w:tmpl w:val="D61454FA"/>
    <w:lvl w:ilvl="0" w:tplc="A8AE85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582ED3"/>
    <w:multiLevelType w:val="hybridMultilevel"/>
    <w:tmpl w:val="BCD822F0"/>
    <w:lvl w:ilvl="0" w:tplc="A8AE856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126439"/>
    <w:multiLevelType w:val="hybridMultilevel"/>
    <w:tmpl w:val="528E9A1C"/>
    <w:lvl w:ilvl="0" w:tplc="A8AE85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D0762"/>
    <w:multiLevelType w:val="hybridMultilevel"/>
    <w:tmpl w:val="C28E5606"/>
    <w:lvl w:ilvl="0" w:tplc="A8AE85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03CE2"/>
    <w:multiLevelType w:val="hybridMultilevel"/>
    <w:tmpl w:val="E2522656"/>
    <w:lvl w:ilvl="0" w:tplc="A8AE85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B3592"/>
    <w:multiLevelType w:val="hybridMultilevel"/>
    <w:tmpl w:val="A6FA4924"/>
    <w:lvl w:ilvl="0" w:tplc="A8AE8560">
      <w:start w:val="1"/>
      <w:numFmt w:val="bullet"/>
      <w:lvlText w:val=""/>
      <w:lvlJc w:val="left"/>
      <w:pPr>
        <w:ind w:left="77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 w15:restartNumberingAfterBreak="0">
    <w:nsid w:val="6D42541B"/>
    <w:multiLevelType w:val="hybridMultilevel"/>
    <w:tmpl w:val="C41E31A6"/>
    <w:lvl w:ilvl="0" w:tplc="A8AE8560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71965099"/>
    <w:multiLevelType w:val="hybridMultilevel"/>
    <w:tmpl w:val="7220C56C"/>
    <w:lvl w:ilvl="0" w:tplc="A8AE85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C325B"/>
    <w:multiLevelType w:val="hybridMultilevel"/>
    <w:tmpl w:val="166221D6"/>
    <w:lvl w:ilvl="0" w:tplc="A8AE856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E63870"/>
    <w:multiLevelType w:val="hybridMultilevel"/>
    <w:tmpl w:val="DDFEF962"/>
    <w:lvl w:ilvl="0" w:tplc="A8AE85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5283E"/>
    <w:multiLevelType w:val="hybridMultilevel"/>
    <w:tmpl w:val="0F3A7C7E"/>
    <w:lvl w:ilvl="0" w:tplc="A8AE856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2"/>
  </w:num>
  <w:num w:numId="15">
    <w:abstractNumId w:val="15"/>
  </w:num>
  <w:num w:numId="16">
    <w:abstractNumId w:val="18"/>
  </w:num>
  <w:num w:numId="17">
    <w:abstractNumId w:val="26"/>
  </w:num>
  <w:num w:numId="18">
    <w:abstractNumId w:val="25"/>
  </w:num>
  <w:num w:numId="19">
    <w:abstractNumId w:val="40"/>
  </w:num>
  <w:num w:numId="20">
    <w:abstractNumId w:val="24"/>
  </w:num>
  <w:num w:numId="21">
    <w:abstractNumId w:val="36"/>
  </w:num>
  <w:num w:numId="22">
    <w:abstractNumId w:val="27"/>
  </w:num>
  <w:num w:numId="23">
    <w:abstractNumId w:val="20"/>
  </w:num>
  <w:num w:numId="24">
    <w:abstractNumId w:val="23"/>
  </w:num>
  <w:num w:numId="25">
    <w:abstractNumId w:val="19"/>
  </w:num>
  <w:num w:numId="26">
    <w:abstractNumId w:val="17"/>
  </w:num>
  <w:num w:numId="27">
    <w:abstractNumId w:val="14"/>
  </w:num>
  <w:num w:numId="28">
    <w:abstractNumId w:val="22"/>
  </w:num>
  <w:num w:numId="29">
    <w:abstractNumId w:val="30"/>
  </w:num>
  <w:num w:numId="30">
    <w:abstractNumId w:val="34"/>
  </w:num>
  <w:num w:numId="31">
    <w:abstractNumId w:val="28"/>
  </w:num>
  <w:num w:numId="32">
    <w:abstractNumId w:val="31"/>
  </w:num>
  <w:num w:numId="33">
    <w:abstractNumId w:val="39"/>
  </w:num>
  <w:num w:numId="34">
    <w:abstractNumId w:val="13"/>
  </w:num>
  <w:num w:numId="35">
    <w:abstractNumId w:val="35"/>
  </w:num>
  <w:num w:numId="36">
    <w:abstractNumId w:val="41"/>
  </w:num>
  <w:num w:numId="37">
    <w:abstractNumId w:val="37"/>
  </w:num>
  <w:num w:numId="38">
    <w:abstractNumId w:val="21"/>
  </w:num>
  <w:num w:numId="39">
    <w:abstractNumId w:val="29"/>
  </w:num>
  <w:num w:numId="40">
    <w:abstractNumId w:val="38"/>
  </w:num>
  <w:num w:numId="41">
    <w:abstractNumId w:val="1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14"/>
    <w:rsid w:val="0002348D"/>
    <w:rsid w:val="00076383"/>
    <w:rsid w:val="00084ED6"/>
    <w:rsid w:val="000A45A7"/>
    <w:rsid w:val="000B5358"/>
    <w:rsid w:val="000C2BC2"/>
    <w:rsid w:val="000C6050"/>
    <w:rsid w:val="000C6515"/>
    <w:rsid w:val="000F191A"/>
    <w:rsid w:val="000F2F1A"/>
    <w:rsid w:val="000F3D3C"/>
    <w:rsid w:val="00120220"/>
    <w:rsid w:val="001439DA"/>
    <w:rsid w:val="00183462"/>
    <w:rsid w:val="00185C42"/>
    <w:rsid w:val="00185E39"/>
    <w:rsid w:val="001A4F47"/>
    <w:rsid w:val="001B67FE"/>
    <w:rsid w:val="001D3077"/>
    <w:rsid w:val="001D4051"/>
    <w:rsid w:val="00201B64"/>
    <w:rsid w:val="00202BDF"/>
    <w:rsid w:val="0022259B"/>
    <w:rsid w:val="002502CA"/>
    <w:rsid w:val="002503C0"/>
    <w:rsid w:val="00292B2E"/>
    <w:rsid w:val="002B3764"/>
    <w:rsid w:val="002C5140"/>
    <w:rsid w:val="002F2FEA"/>
    <w:rsid w:val="002F3E9F"/>
    <w:rsid w:val="002F76E4"/>
    <w:rsid w:val="00302524"/>
    <w:rsid w:val="003513EA"/>
    <w:rsid w:val="00360980"/>
    <w:rsid w:val="00365578"/>
    <w:rsid w:val="00371657"/>
    <w:rsid w:val="00385340"/>
    <w:rsid w:val="00393BA8"/>
    <w:rsid w:val="003A69EC"/>
    <w:rsid w:val="003B1F00"/>
    <w:rsid w:val="003C6E63"/>
    <w:rsid w:val="003C7CB3"/>
    <w:rsid w:val="00415B4D"/>
    <w:rsid w:val="004325D4"/>
    <w:rsid w:val="00474FDB"/>
    <w:rsid w:val="00480DF9"/>
    <w:rsid w:val="00485DBD"/>
    <w:rsid w:val="00493B06"/>
    <w:rsid w:val="004C29DF"/>
    <w:rsid w:val="004C6CEF"/>
    <w:rsid w:val="004D421E"/>
    <w:rsid w:val="004D77FB"/>
    <w:rsid w:val="004E308F"/>
    <w:rsid w:val="00502939"/>
    <w:rsid w:val="005413FB"/>
    <w:rsid w:val="00547D09"/>
    <w:rsid w:val="00550464"/>
    <w:rsid w:val="00561412"/>
    <w:rsid w:val="0057735B"/>
    <w:rsid w:val="005B58E2"/>
    <w:rsid w:val="005C1ED4"/>
    <w:rsid w:val="005D620B"/>
    <w:rsid w:val="005D78A2"/>
    <w:rsid w:val="00616D27"/>
    <w:rsid w:val="00621582"/>
    <w:rsid w:val="00623267"/>
    <w:rsid w:val="00655C76"/>
    <w:rsid w:val="006A0496"/>
    <w:rsid w:val="006A633C"/>
    <w:rsid w:val="006B6E84"/>
    <w:rsid w:val="006E33AC"/>
    <w:rsid w:val="006E650C"/>
    <w:rsid w:val="00716A4C"/>
    <w:rsid w:val="0073125A"/>
    <w:rsid w:val="007461B1"/>
    <w:rsid w:val="007600DB"/>
    <w:rsid w:val="0076145D"/>
    <w:rsid w:val="0076249C"/>
    <w:rsid w:val="00782AEE"/>
    <w:rsid w:val="007840BB"/>
    <w:rsid w:val="007C1A5B"/>
    <w:rsid w:val="007C30FB"/>
    <w:rsid w:val="007D6E2F"/>
    <w:rsid w:val="007E06E7"/>
    <w:rsid w:val="00813314"/>
    <w:rsid w:val="00850B5D"/>
    <w:rsid w:val="00875551"/>
    <w:rsid w:val="008868B5"/>
    <w:rsid w:val="008A3317"/>
    <w:rsid w:val="008A4551"/>
    <w:rsid w:val="008C53C1"/>
    <w:rsid w:val="00900BAB"/>
    <w:rsid w:val="00913931"/>
    <w:rsid w:val="00917B2C"/>
    <w:rsid w:val="00925B56"/>
    <w:rsid w:val="009510D9"/>
    <w:rsid w:val="00955DFA"/>
    <w:rsid w:val="00971AC3"/>
    <w:rsid w:val="00984B0B"/>
    <w:rsid w:val="00995B3A"/>
    <w:rsid w:val="009D29A3"/>
    <w:rsid w:val="009D2EBD"/>
    <w:rsid w:val="009D3E27"/>
    <w:rsid w:val="009E0E2F"/>
    <w:rsid w:val="009E53BD"/>
    <w:rsid w:val="009F2736"/>
    <w:rsid w:val="00A055F7"/>
    <w:rsid w:val="00A13F39"/>
    <w:rsid w:val="00A45BBD"/>
    <w:rsid w:val="00A4781A"/>
    <w:rsid w:val="00A64A31"/>
    <w:rsid w:val="00AF082A"/>
    <w:rsid w:val="00B05B59"/>
    <w:rsid w:val="00B54BAB"/>
    <w:rsid w:val="00B92ADD"/>
    <w:rsid w:val="00B94A14"/>
    <w:rsid w:val="00B95BDC"/>
    <w:rsid w:val="00BA297D"/>
    <w:rsid w:val="00BC0FE8"/>
    <w:rsid w:val="00BC3BD7"/>
    <w:rsid w:val="00BE395A"/>
    <w:rsid w:val="00BF61F4"/>
    <w:rsid w:val="00BF7472"/>
    <w:rsid w:val="00C00206"/>
    <w:rsid w:val="00C10A0A"/>
    <w:rsid w:val="00C325D6"/>
    <w:rsid w:val="00C91918"/>
    <w:rsid w:val="00CC306D"/>
    <w:rsid w:val="00CC3BEF"/>
    <w:rsid w:val="00CE56E4"/>
    <w:rsid w:val="00CF2165"/>
    <w:rsid w:val="00D5739A"/>
    <w:rsid w:val="00D717EC"/>
    <w:rsid w:val="00D77AB5"/>
    <w:rsid w:val="00D91BCA"/>
    <w:rsid w:val="00D9786E"/>
    <w:rsid w:val="00E212F7"/>
    <w:rsid w:val="00E21ACA"/>
    <w:rsid w:val="00E44572"/>
    <w:rsid w:val="00E44A94"/>
    <w:rsid w:val="00E66D48"/>
    <w:rsid w:val="00E97EAD"/>
    <w:rsid w:val="00EB0FED"/>
    <w:rsid w:val="00ED4528"/>
    <w:rsid w:val="00F119DB"/>
    <w:rsid w:val="00F27743"/>
    <w:rsid w:val="00F311CB"/>
    <w:rsid w:val="00F36523"/>
    <w:rsid w:val="00F455B9"/>
    <w:rsid w:val="00F678B7"/>
    <w:rsid w:val="00F73A47"/>
    <w:rsid w:val="00F87BBB"/>
    <w:rsid w:val="00F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0C00"/>
  <w15:docId w15:val="{DFD0A0C5-AF96-4491-8AE6-4C55A0FF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94A1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94A14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4A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94A1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rsid w:val="00B94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94A1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94A1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CharacterStyle2">
    <w:name w:val="Character Style 2"/>
    <w:rsid w:val="00B94A14"/>
    <w:rPr>
      <w:rFonts w:ascii="Arial" w:hAnsi="Arial"/>
      <w:sz w:val="24"/>
    </w:rPr>
  </w:style>
  <w:style w:type="character" w:customStyle="1" w:styleId="Caratteredellanota">
    <w:name w:val="Carattere della nota"/>
    <w:rsid w:val="00B94A14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B94A14"/>
    <w:rPr>
      <w:vertAlign w:val="superscript"/>
    </w:rPr>
  </w:style>
  <w:style w:type="character" w:styleId="Collegamentoipertestuale">
    <w:name w:val="Hyperlink"/>
    <w:rsid w:val="00B94A14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B94A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94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 8"/>
    <w:basedOn w:val="Normale"/>
    <w:rsid w:val="00B94A14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rsid w:val="00B94A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rsid w:val="00B94A1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B94A1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B94A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94A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B94A14"/>
    <w:pPr>
      <w:suppressLineNumbers/>
    </w:pPr>
  </w:style>
  <w:style w:type="paragraph" w:styleId="Sommario1">
    <w:name w:val="toc 1"/>
    <w:basedOn w:val="Normale"/>
    <w:next w:val="Normale"/>
    <w:rsid w:val="00B94A14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rsid w:val="00B94A14"/>
    <w:pPr>
      <w:ind w:left="240"/>
    </w:pPr>
  </w:style>
  <w:style w:type="paragraph" w:styleId="Paragrafoelenco">
    <w:name w:val="List Paragraph"/>
    <w:basedOn w:val="Normale"/>
    <w:uiPriority w:val="34"/>
    <w:qFormat/>
    <w:rsid w:val="00B94A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3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3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didattica02</cp:lastModifiedBy>
  <cp:revision>2</cp:revision>
  <cp:lastPrinted>2023-09-28T13:24:00Z</cp:lastPrinted>
  <dcterms:created xsi:type="dcterms:W3CDTF">2023-09-28T13:26:00Z</dcterms:created>
  <dcterms:modified xsi:type="dcterms:W3CDTF">2023-09-28T13:26:00Z</dcterms:modified>
</cp:coreProperties>
</file>